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BE36" w14:textId="77777777" w:rsidR="007229D0" w:rsidRPr="002E2BE1" w:rsidRDefault="008972AD" w:rsidP="003D2E2D">
      <w:pPr>
        <w:pStyle w:val="Heading1"/>
        <w:jc w:val="center"/>
        <w:rPr>
          <w:sz w:val="44"/>
          <w:szCs w:val="44"/>
        </w:rPr>
      </w:pPr>
      <w:bookmarkStart w:id="0" w:name="_GoBack"/>
      <w:bookmarkEnd w:id="0"/>
      <w:r w:rsidRPr="002E2BE1">
        <w:rPr>
          <w:sz w:val="44"/>
          <w:szCs w:val="44"/>
        </w:rPr>
        <w:t xml:space="preserve">sERAFINI / </w:t>
      </w:r>
      <w:r w:rsidR="00017971" w:rsidRPr="002E2BE1">
        <w:rPr>
          <w:sz w:val="44"/>
          <w:szCs w:val="44"/>
        </w:rPr>
        <w:t>NSN</w:t>
      </w:r>
      <w:r w:rsidR="005F16F9" w:rsidRPr="002E2BE1">
        <w:rPr>
          <w:sz w:val="44"/>
          <w:szCs w:val="44"/>
        </w:rPr>
        <w:t xml:space="preserve"> </w:t>
      </w:r>
      <w:r w:rsidR="00D13FFB" w:rsidRPr="002E2BE1">
        <w:rPr>
          <w:sz w:val="44"/>
          <w:szCs w:val="44"/>
        </w:rPr>
        <w:t>transportation Corp.</w:t>
      </w:r>
    </w:p>
    <w:p w14:paraId="0B9AE7E0" w14:textId="77777777" w:rsidR="00467865" w:rsidRPr="002E2BE1" w:rsidRDefault="006D4A98" w:rsidP="003D2E2D">
      <w:pPr>
        <w:pStyle w:val="Heading3"/>
        <w:jc w:val="center"/>
        <w:rPr>
          <w:b/>
          <w:sz w:val="36"/>
          <w:szCs w:val="36"/>
        </w:rPr>
      </w:pPr>
      <w:r w:rsidRPr="002E2BE1">
        <w:rPr>
          <w:b/>
          <w:sz w:val="36"/>
          <w:szCs w:val="36"/>
        </w:rPr>
        <w:t xml:space="preserve"> </w:t>
      </w:r>
      <w:r w:rsidR="008B24BB" w:rsidRPr="002E2BE1">
        <w:rPr>
          <w:b/>
          <w:sz w:val="36"/>
          <w:szCs w:val="36"/>
        </w:rPr>
        <w:t>Em</w:t>
      </w:r>
      <w:r w:rsidR="00120C95" w:rsidRPr="002E2BE1">
        <w:rPr>
          <w:b/>
          <w:sz w:val="36"/>
          <w:szCs w:val="36"/>
        </w:rPr>
        <w:t>ployment Application</w:t>
      </w:r>
      <w:r w:rsidR="00B02ADF" w:rsidRPr="002E2BE1">
        <w:rPr>
          <w:b/>
          <w:sz w:val="36"/>
          <w:szCs w:val="36"/>
        </w:rPr>
        <w:t xml:space="preserve"> </w:t>
      </w:r>
      <w:r w:rsidR="00344790" w:rsidRPr="002E2BE1">
        <w:rPr>
          <w:b/>
          <w:sz w:val="36"/>
          <w:szCs w:val="36"/>
        </w:rPr>
        <w:t xml:space="preserve"> </w:t>
      </w:r>
    </w:p>
    <w:tbl>
      <w:tblPr>
        <w:tblW w:w="10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08"/>
        <w:gridCol w:w="271"/>
        <w:gridCol w:w="97"/>
        <w:gridCol w:w="84"/>
        <w:gridCol w:w="154"/>
        <w:gridCol w:w="162"/>
        <w:gridCol w:w="47"/>
        <w:gridCol w:w="134"/>
        <w:gridCol w:w="53"/>
        <w:gridCol w:w="99"/>
        <w:gridCol w:w="279"/>
        <w:gridCol w:w="83"/>
        <w:gridCol w:w="543"/>
        <w:gridCol w:w="48"/>
        <w:gridCol w:w="40"/>
        <w:gridCol w:w="681"/>
        <w:gridCol w:w="771"/>
        <w:gridCol w:w="46"/>
        <w:gridCol w:w="181"/>
        <w:gridCol w:w="27"/>
        <w:gridCol w:w="108"/>
        <w:gridCol w:w="680"/>
        <w:gridCol w:w="26"/>
        <w:gridCol w:w="199"/>
        <w:gridCol w:w="297"/>
        <w:gridCol w:w="228"/>
        <w:gridCol w:w="64"/>
        <w:gridCol w:w="225"/>
        <w:gridCol w:w="137"/>
        <w:gridCol w:w="26"/>
        <w:gridCol w:w="200"/>
        <w:gridCol w:w="390"/>
        <w:gridCol w:w="154"/>
        <w:gridCol w:w="53"/>
        <w:gridCol w:w="369"/>
        <w:gridCol w:w="26"/>
        <w:gridCol w:w="286"/>
        <w:gridCol w:w="236"/>
        <w:gridCol w:w="207"/>
        <w:gridCol w:w="379"/>
        <w:gridCol w:w="272"/>
        <w:gridCol w:w="358"/>
        <w:gridCol w:w="633"/>
        <w:gridCol w:w="349"/>
        <w:gridCol w:w="529"/>
      </w:tblGrid>
      <w:tr w:rsidR="00A35524" w:rsidRPr="002E2BE1" w14:paraId="2B472F7B" w14:textId="77777777" w:rsidTr="00B22437">
        <w:trPr>
          <w:trHeight w:hRule="exact" w:val="289"/>
          <w:jc w:val="center"/>
        </w:trPr>
        <w:tc>
          <w:tcPr>
            <w:tcW w:w="10939" w:type="dxa"/>
            <w:gridSpan w:val="45"/>
            <w:shd w:val="clear" w:color="auto" w:fill="E6E6E6"/>
            <w:vAlign w:val="center"/>
          </w:tcPr>
          <w:p w14:paraId="50BE3013" w14:textId="77777777" w:rsidR="00A35524" w:rsidRPr="002E2BE1" w:rsidRDefault="009C220D" w:rsidP="00F264EB">
            <w:pPr>
              <w:pStyle w:val="Heading2"/>
            </w:pPr>
            <w:r w:rsidRPr="002E2BE1">
              <w:t>Applicant Information</w:t>
            </w:r>
          </w:p>
        </w:tc>
      </w:tr>
      <w:tr w:rsidR="009D6AEA" w:rsidRPr="002E2BE1" w14:paraId="7595500B" w14:textId="77777777" w:rsidTr="00B22437">
        <w:trPr>
          <w:trHeight w:hRule="exact" w:val="404"/>
          <w:jc w:val="center"/>
        </w:trPr>
        <w:tc>
          <w:tcPr>
            <w:tcW w:w="1314" w:type="dxa"/>
            <w:gridSpan w:val="5"/>
            <w:vAlign w:val="center"/>
          </w:tcPr>
          <w:p w14:paraId="64F54EB5" w14:textId="77777777" w:rsidR="009D6AEA" w:rsidRPr="002E2BE1" w:rsidRDefault="009D6AEA" w:rsidP="002A733C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Last Name</w:t>
            </w:r>
          </w:p>
        </w:tc>
        <w:tc>
          <w:tcPr>
            <w:tcW w:w="3167" w:type="dxa"/>
            <w:gridSpan w:val="14"/>
            <w:vAlign w:val="center"/>
          </w:tcPr>
          <w:p w14:paraId="31D96B78" w14:textId="77777777" w:rsidR="009D6AEA" w:rsidRPr="002E2BE1" w:rsidRDefault="009D6AEA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815" w:type="dxa"/>
            <w:gridSpan w:val="3"/>
            <w:vAlign w:val="center"/>
          </w:tcPr>
          <w:p w14:paraId="7CFC9BC7" w14:textId="77777777" w:rsidR="009D6AEA" w:rsidRPr="002E2BE1" w:rsidRDefault="009D6AEA" w:rsidP="002A733C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First</w:t>
            </w:r>
          </w:p>
        </w:tc>
        <w:tc>
          <w:tcPr>
            <w:tcW w:w="2368" w:type="dxa"/>
            <w:gridSpan w:val="13"/>
            <w:vAlign w:val="center"/>
          </w:tcPr>
          <w:p w14:paraId="01F1228C" w14:textId="77777777" w:rsidR="009D6AEA" w:rsidRPr="002E2BE1" w:rsidRDefault="009D6AEA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1AC71513" w14:textId="77777777" w:rsidR="009D6AEA" w:rsidRPr="002E2BE1" w:rsidRDefault="009D6AEA" w:rsidP="002A733C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M.I.</w:t>
            </w:r>
          </w:p>
        </w:tc>
        <w:tc>
          <w:tcPr>
            <w:tcW w:w="630" w:type="dxa"/>
            <w:gridSpan w:val="2"/>
            <w:vAlign w:val="center"/>
          </w:tcPr>
          <w:p w14:paraId="628046EE" w14:textId="77777777" w:rsidR="009D6AEA" w:rsidRPr="002E2BE1" w:rsidRDefault="009D6AEA" w:rsidP="002A733C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Date</w:t>
            </w:r>
          </w:p>
        </w:tc>
        <w:tc>
          <w:tcPr>
            <w:tcW w:w="1511" w:type="dxa"/>
            <w:gridSpan w:val="3"/>
            <w:vAlign w:val="center"/>
          </w:tcPr>
          <w:p w14:paraId="6E2DFECF" w14:textId="77777777" w:rsidR="009D6AEA" w:rsidRPr="002E2BE1" w:rsidRDefault="009D6AEA" w:rsidP="002A733C">
            <w:pPr>
              <w:rPr>
                <w:rStyle w:val="Emphasis"/>
                <w:b/>
                <w:i w:val="0"/>
              </w:rPr>
            </w:pPr>
          </w:p>
        </w:tc>
      </w:tr>
      <w:tr w:rsidR="004C2FEE" w:rsidRPr="002E2BE1" w14:paraId="43EC2D06" w14:textId="77777777" w:rsidTr="00B22437">
        <w:trPr>
          <w:trHeight w:hRule="exact" w:val="404"/>
          <w:jc w:val="center"/>
        </w:trPr>
        <w:tc>
          <w:tcPr>
            <w:tcW w:w="1476" w:type="dxa"/>
            <w:gridSpan w:val="6"/>
            <w:vAlign w:val="center"/>
          </w:tcPr>
          <w:p w14:paraId="7C2CB825" w14:textId="77777777" w:rsidR="004C2FEE" w:rsidRPr="002E2BE1" w:rsidRDefault="004C2FEE" w:rsidP="002A733C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Street Address</w:t>
            </w:r>
          </w:p>
        </w:tc>
        <w:tc>
          <w:tcPr>
            <w:tcW w:w="6188" w:type="dxa"/>
            <w:gridSpan w:val="29"/>
            <w:vAlign w:val="center"/>
          </w:tcPr>
          <w:p w14:paraId="5AA150E9" w14:textId="77777777" w:rsidR="004C2FEE" w:rsidRPr="002E2BE1" w:rsidRDefault="004C2FEE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764" w:type="dxa"/>
            <w:gridSpan w:val="7"/>
            <w:vAlign w:val="center"/>
          </w:tcPr>
          <w:p w14:paraId="79A9E304" w14:textId="77777777" w:rsidR="004C2FEE" w:rsidRPr="002E2BE1" w:rsidRDefault="004C2FEE" w:rsidP="002A733C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Apartment/Unit #</w:t>
            </w:r>
          </w:p>
        </w:tc>
        <w:tc>
          <w:tcPr>
            <w:tcW w:w="1511" w:type="dxa"/>
            <w:gridSpan w:val="3"/>
            <w:vAlign w:val="center"/>
          </w:tcPr>
          <w:p w14:paraId="057711A2" w14:textId="77777777" w:rsidR="004C2FEE" w:rsidRPr="002E2BE1" w:rsidRDefault="004C2FEE" w:rsidP="002A733C">
            <w:pPr>
              <w:rPr>
                <w:rStyle w:val="Emphasis"/>
                <w:b/>
                <w:i w:val="0"/>
              </w:rPr>
            </w:pPr>
          </w:p>
        </w:tc>
      </w:tr>
      <w:tr w:rsidR="008D40FF" w:rsidRPr="002E2BE1" w14:paraId="21601358" w14:textId="77777777" w:rsidTr="00B22437">
        <w:trPr>
          <w:trHeight w:hRule="exact" w:val="404"/>
          <w:jc w:val="center"/>
        </w:trPr>
        <w:tc>
          <w:tcPr>
            <w:tcW w:w="979" w:type="dxa"/>
            <w:gridSpan w:val="2"/>
            <w:vAlign w:val="center"/>
          </w:tcPr>
          <w:p w14:paraId="5688095C" w14:textId="77777777" w:rsidR="004C2FEE" w:rsidRPr="002E2BE1" w:rsidRDefault="004C2FEE" w:rsidP="002A733C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City</w:t>
            </w:r>
          </w:p>
        </w:tc>
        <w:tc>
          <w:tcPr>
            <w:tcW w:w="3529" w:type="dxa"/>
            <w:gridSpan w:val="18"/>
            <w:vAlign w:val="center"/>
          </w:tcPr>
          <w:p w14:paraId="3BDBE185" w14:textId="77777777" w:rsidR="004C2FEE" w:rsidRPr="002E2BE1" w:rsidRDefault="004C2FEE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814" w:type="dxa"/>
            <w:gridSpan w:val="3"/>
            <w:vAlign w:val="center"/>
          </w:tcPr>
          <w:p w14:paraId="7D676FA6" w14:textId="77777777" w:rsidR="004C2FEE" w:rsidRPr="002E2BE1" w:rsidRDefault="004C2FEE" w:rsidP="002A733C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State</w:t>
            </w:r>
          </w:p>
        </w:tc>
        <w:tc>
          <w:tcPr>
            <w:tcW w:w="2368" w:type="dxa"/>
            <w:gridSpan w:val="13"/>
            <w:vAlign w:val="center"/>
          </w:tcPr>
          <w:p w14:paraId="04332653" w14:textId="77777777" w:rsidR="004C2FEE" w:rsidRPr="002E2BE1" w:rsidRDefault="004C2FEE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522" w:type="dxa"/>
            <w:gridSpan w:val="2"/>
            <w:vAlign w:val="center"/>
          </w:tcPr>
          <w:p w14:paraId="3951EABC" w14:textId="77777777" w:rsidR="004C2FEE" w:rsidRPr="002E2BE1" w:rsidRDefault="004C2FEE" w:rsidP="002A733C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ZIP</w:t>
            </w:r>
          </w:p>
        </w:tc>
        <w:tc>
          <w:tcPr>
            <w:tcW w:w="2727" w:type="dxa"/>
            <w:gridSpan w:val="7"/>
            <w:vAlign w:val="center"/>
          </w:tcPr>
          <w:p w14:paraId="16A70B10" w14:textId="77777777" w:rsidR="004C2FEE" w:rsidRPr="002E2BE1" w:rsidRDefault="004C2FEE" w:rsidP="002A733C">
            <w:pPr>
              <w:rPr>
                <w:rStyle w:val="Emphasis"/>
                <w:b/>
                <w:i w:val="0"/>
              </w:rPr>
            </w:pPr>
          </w:p>
        </w:tc>
      </w:tr>
      <w:tr w:rsidR="00C90A29" w:rsidRPr="002E2BE1" w14:paraId="655DF393" w14:textId="77777777" w:rsidTr="00B22437">
        <w:trPr>
          <w:trHeight w:hRule="exact" w:val="618"/>
          <w:jc w:val="center"/>
        </w:trPr>
        <w:tc>
          <w:tcPr>
            <w:tcW w:w="979" w:type="dxa"/>
            <w:gridSpan w:val="2"/>
            <w:vAlign w:val="center"/>
          </w:tcPr>
          <w:p w14:paraId="7DD2E916" w14:textId="77777777" w:rsidR="00C90A29" w:rsidRPr="002E2BE1" w:rsidRDefault="00C90A29" w:rsidP="002A733C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3529" w:type="dxa"/>
            <w:gridSpan w:val="18"/>
            <w:vAlign w:val="center"/>
          </w:tcPr>
          <w:p w14:paraId="1F44F432" w14:textId="77777777" w:rsidR="00C90A29" w:rsidRPr="002E2BE1" w:rsidRDefault="00C90A29" w:rsidP="002A733C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538" w:type="dxa"/>
            <w:gridSpan w:val="6"/>
            <w:vAlign w:val="center"/>
          </w:tcPr>
          <w:p w14:paraId="3358D7BD" w14:textId="77777777" w:rsidR="00C90A29" w:rsidRPr="002E2BE1" w:rsidRDefault="00B56D93" w:rsidP="002A733C">
            <w:pPr>
              <w:rPr>
                <w:rStyle w:val="Emphasis"/>
                <w:b/>
                <w:i w:val="0"/>
              </w:rPr>
            </w:pPr>
            <w:r>
              <w:rPr>
                <w:rStyle w:val="Emphasis"/>
                <w:b/>
                <w:i w:val="0"/>
              </w:rPr>
              <w:t>Social Security #</w:t>
            </w:r>
          </w:p>
        </w:tc>
        <w:tc>
          <w:tcPr>
            <w:tcW w:w="4893" w:type="dxa"/>
            <w:gridSpan w:val="19"/>
            <w:vAlign w:val="center"/>
          </w:tcPr>
          <w:p w14:paraId="725942A0" w14:textId="77777777" w:rsidR="00C90A29" w:rsidRPr="002E2BE1" w:rsidRDefault="00C90A29" w:rsidP="002A733C">
            <w:pPr>
              <w:rPr>
                <w:rStyle w:val="Emphasis"/>
                <w:b/>
                <w:i w:val="0"/>
              </w:rPr>
            </w:pPr>
          </w:p>
        </w:tc>
      </w:tr>
      <w:tr w:rsidR="004C2FEE" w:rsidRPr="002E2BE1" w14:paraId="566BE91A" w14:textId="77777777" w:rsidTr="00B22437">
        <w:trPr>
          <w:trHeight w:hRule="exact" w:val="672"/>
          <w:jc w:val="center"/>
        </w:trPr>
        <w:tc>
          <w:tcPr>
            <w:tcW w:w="1710" w:type="dxa"/>
            <w:gridSpan w:val="9"/>
            <w:vAlign w:val="center"/>
          </w:tcPr>
          <w:p w14:paraId="60564D8E" w14:textId="77777777" w:rsidR="004C2FEE" w:rsidRPr="002E2BE1" w:rsidRDefault="004C2FEE" w:rsidP="008972AD">
            <w:pPr>
              <w:rPr>
                <w:rStyle w:val="Emphasis"/>
                <w:b/>
                <w:i w:val="0"/>
                <w:sz w:val="22"/>
                <w:szCs w:val="22"/>
              </w:rPr>
            </w:pPr>
            <w:r w:rsidRPr="002E2BE1">
              <w:rPr>
                <w:rStyle w:val="Emphasis"/>
                <w:b/>
                <w:i w:val="0"/>
                <w:sz w:val="22"/>
                <w:szCs w:val="22"/>
              </w:rPr>
              <w:t>Po</w:t>
            </w:r>
            <w:r w:rsidRPr="002E2BE1">
              <w:rPr>
                <w:rStyle w:val="Emphasis"/>
                <w:b/>
                <w:i w:val="0"/>
                <w:sz w:val="20"/>
                <w:szCs w:val="20"/>
              </w:rPr>
              <w:t xml:space="preserve">sition </w:t>
            </w:r>
            <w:r w:rsidR="008972AD" w:rsidRPr="002E2BE1">
              <w:rPr>
                <w:rStyle w:val="Emphasis"/>
                <w:b/>
                <w:i w:val="0"/>
                <w:sz w:val="20"/>
                <w:szCs w:val="20"/>
              </w:rPr>
              <w:t>Apply</w:t>
            </w:r>
          </w:p>
        </w:tc>
        <w:tc>
          <w:tcPr>
            <w:tcW w:w="9229" w:type="dxa"/>
            <w:gridSpan w:val="36"/>
            <w:vAlign w:val="center"/>
          </w:tcPr>
          <w:p w14:paraId="69EA23CA" w14:textId="77777777" w:rsidR="004C2FEE" w:rsidRPr="002E2BE1" w:rsidRDefault="00AE18C3" w:rsidP="008972AD">
            <w:pPr>
              <w:rPr>
                <w:rStyle w:val="Emphasis"/>
                <w:b/>
                <w:i w:val="0"/>
                <w:sz w:val="22"/>
                <w:szCs w:val="22"/>
              </w:rPr>
            </w:pPr>
            <w:r w:rsidRPr="00441274">
              <w:rPr>
                <w:rStyle w:val="Emphasis"/>
                <w:b/>
                <w:i w:val="0"/>
                <w:sz w:val="22"/>
                <w:szCs w:val="22"/>
              </w:rPr>
              <w:t>Bus Driver</w:t>
            </w:r>
            <w:r w:rsidR="008972AD" w:rsidRPr="002E2BE1">
              <w:rPr>
                <w:rStyle w:val="Emphasis"/>
                <w:b/>
                <w:i w:val="0"/>
                <w:sz w:val="22"/>
                <w:szCs w:val="22"/>
              </w:rPr>
              <w:t xml:space="preserve">  </w:t>
            </w:r>
            <w:r w:rsidRPr="002E2BE1">
              <w:rPr>
                <w:rStyle w:val="Emphasis"/>
                <w:b/>
                <w:i w:val="0"/>
                <w:sz w:val="22"/>
                <w:szCs w:val="22"/>
              </w:rPr>
              <w:t xml:space="preserve"> Bus Monitor  </w:t>
            </w:r>
            <w:r w:rsidR="008972AD" w:rsidRPr="002E2BE1">
              <w:rPr>
                <w:rStyle w:val="Emphasis"/>
                <w:b/>
                <w:i w:val="0"/>
                <w:sz w:val="22"/>
                <w:szCs w:val="22"/>
              </w:rPr>
              <w:t xml:space="preserve"> </w:t>
            </w:r>
            <w:r w:rsidRPr="00F0333A">
              <w:rPr>
                <w:rStyle w:val="Emphasis"/>
                <w:b/>
                <w:i w:val="0"/>
                <w:sz w:val="22"/>
                <w:szCs w:val="22"/>
              </w:rPr>
              <w:t>Medivan Driver</w:t>
            </w:r>
            <w:r w:rsidRPr="002E2BE1">
              <w:rPr>
                <w:rStyle w:val="Emphasis"/>
                <w:b/>
                <w:i w:val="0"/>
                <w:sz w:val="22"/>
                <w:szCs w:val="22"/>
              </w:rPr>
              <w:t xml:space="preserve"> </w:t>
            </w:r>
            <w:r w:rsidR="008972AD" w:rsidRPr="002E2BE1">
              <w:rPr>
                <w:rStyle w:val="Emphasis"/>
                <w:b/>
                <w:i w:val="0"/>
                <w:sz w:val="22"/>
                <w:szCs w:val="22"/>
              </w:rPr>
              <w:t xml:space="preserve">  </w:t>
            </w:r>
            <w:r w:rsidRPr="002E2BE1">
              <w:rPr>
                <w:rStyle w:val="Emphasis"/>
                <w:b/>
                <w:i w:val="0"/>
                <w:sz w:val="22"/>
                <w:szCs w:val="22"/>
              </w:rPr>
              <w:t>BC Lift Driver</w:t>
            </w:r>
            <w:r w:rsidR="008972AD" w:rsidRPr="002E2BE1">
              <w:rPr>
                <w:rStyle w:val="Emphasis"/>
                <w:b/>
                <w:i w:val="0"/>
                <w:sz w:val="22"/>
                <w:szCs w:val="22"/>
              </w:rPr>
              <w:t xml:space="preserve">  </w:t>
            </w:r>
            <w:r w:rsidRPr="002E2BE1">
              <w:rPr>
                <w:rStyle w:val="Emphasis"/>
                <w:b/>
                <w:i w:val="0"/>
                <w:sz w:val="22"/>
                <w:szCs w:val="22"/>
              </w:rPr>
              <w:t xml:space="preserve"> </w:t>
            </w:r>
            <w:r w:rsidRPr="00AE1532">
              <w:rPr>
                <w:rStyle w:val="Emphasis"/>
                <w:b/>
                <w:i w:val="0"/>
                <w:sz w:val="22"/>
                <w:szCs w:val="22"/>
              </w:rPr>
              <w:t>Office</w:t>
            </w:r>
            <w:r w:rsidRPr="002E2BE1">
              <w:rPr>
                <w:rStyle w:val="Emphasis"/>
                <w:b/>
                <w:i w:val="0"/>
                <w:sz w:val="22"/>
                <w:szCs w:val="22"/>
              </w:rPr>
              <w:t xml:space="preserve">   Service Dept</w:t>
            </w:r>
          </w:p>
        </w:tc>
      </w:tr>
      <w:tr w:rsidR="008D40FF" w:rsidRPr="00435CA5" w14:paraId="58D28FB4" w14:textId="77777777" w:rsidTr="00B22437">
        <w:trPr>
          <w:trHeight w:hRule="exact" w:val="404"/>
          <w:jc w:val="center"/>
        </w:trPr>
        <w:tc>
          <w:tcPr>
            <w:tcW w:w="3483" w:type="dxa"/>
            <w:gridSpan w:val="16"/>
            <w:vAlign w:val="center"/>
          </w:tcPr>
          <w:p w14:paraId="04DA79CB" w14:textId="77777777" w:rsidR="004C2FEE" w:rsidRPr="00435CA5" w:rsidRDefault="004C2FEE" w:rsidP="002A733C">
            <w:pPr>
              <w:rPr>
                <w:rStyle w:val="Emphasis"/>
                <w:b/>
                <w:i w:val="0"/>
              </w:rPr>
            </w:pPr>
            <w:r w:rsidRPr="00BF6BED">
              <w:rPr>
                <w:rStyle w:val="Emphasis"/>
                <w:b/>
                <w:i w:val="0"/>
                <w:highlight w:val="yellow"/>
              </w:rPr>
              <w:t>Are you a citizen of the United States?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4C7F1113" w14:textId="77777777" w:rsidR="004C2FEE" w:rsidRPr="00BF6BED" w:rsidRDefault="004C2FEE" w:rsidP="00CA28E6">
            <w:pPr>
              <w:rPr>
                <w:rStyle w:val="Emphasis"/>
                <w:b/>
                <w:i w:val="0"/>
              </w:rPr>
            </w:pPr>
            <w:r w:rsidRPr="00BF6BED">
              <w:rPr>
                <w:rStyle w:val="Emphasis"/>
                <w:b/>
                <w:i w:val="0"/>
              </w:rPr>
              <w:t xml:space="preserve">YES  </w:t>
            </w:r>
            <w:r w:rsidR="00D109BD" w:rsidRPr="00BF6BED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ED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BF6BED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14:paraId="41BEE5D0" w14:textId="77777777" w:rsidR="004C2FEE" w:rsidRPr="00BF6BED" w:rsidRDefault="004C2FEE" w:rsidP="00CA28E6">
            <w:pPr>
              <w:rPr>
                <w:rStyle w:val="Emphasis"/>
                <w:b/>
                <w:i w:val="0"/>
              </w:rPr>
            </w:pPr>
            <w:r w:rsidRPr="00BF6BED">
              <w:rPr>
                <w:rStyle w:val="Emphasis"/>
                <w:b/>
                <w:i w:val="0"/>
              </w:rPr>
              <w:t xml:space="preserve">NO  </w:t>
            </w:r>
            <w:r w:rsidR="00D109BD" w:rsidRPr="00BF6BED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6BED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BF6BED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3774" w:type="dxa"/>
            <w:gridSpan w:val="19"/>
            <w:vAlign w:val="center"/>
          </w:tcPr>
          <w:p w14:paraId="53832338" w14:textId="77777777" w:rsidR="004C2FEE" w:rsidRPr="00BF6BED" w:rsidRDefault="004C2FEE" w:rsidP="002A733C">
            <w:pPr>
              <w:rPr>
                <w:rStyle w:val="Emphasis"/>
                <w:b/>
                <w:i w:val="0"/>
                <w:highlight w:val="yellow"/>
              </w:rPr>
            </w:pPr>
            <w:r w:rsidRPr="00BF6BED">
              <w:rPr>
                <w:rStyle w:val="Emphasis"/>
                <w:b/>
                <w:i w:val="0"/>
                <w:highlight w:val="yellow"/>
              </w:rPr>
              <w:t>If no, are you authorized to work in the U.S.?</w:t>
            </w:r>
          </w:p>
        </w:tc>
        <w:tc>
          <w:tcPr>
            <w:tcW w:w="991" w:type="dxa"/>
            <w:gridSpan w:val="2"/>
            <w:vAlign w:val="center"/>
          </w:tcPr>
          <w:p w14:paraId="68EB0032" w14:textId="77777777" w:rsidR="004C2FEE" w:rsidRPr="00435CA5" w:rsidRDefault="004C2FEE" w:rsidP="00CA28E6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 xml:space="preserve">YES  </w:t>
            </w:r>
            <w:r w:rsidR="00D109BD" w:rsidRPr="00435CA5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A5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435CA5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78" w:type="dxa"/>
            <w:gridSpan w:val="2"/>
            <w:vAlign w:val="center"/>
          </w:tcPr>
          <w:p w14:paraId="1A736ABD" w14:textId="77777777" w:rsidR="004C2FEE" w:rsidRPr="00435CA5" w:rsidRDefault="004C2FEE" w:rsidP="00CA28E6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 xml:space="preserve">NO  </w:t>
            </w:r>
            <w:r w:rsidR="00D109BD" w:rsidRPr="00435CA5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A5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435CA5">
              <w:rPr>
                <w:rStyle w:val="Emphasis"/>
                <w:b/>
                <w:i w:val="0"/>
              </w:rPr>
              <w:fldChar w:fldCharType="end"/>
            </w:r>
          </w:p>
        </w:tc>
      </w:tr>
      <w:tr w:rsidR="008D40FF" w:rsidRPr="00435CA5" w14:paraId="145D9344" w14:textId="77777777" w:rsidTr="00B22437">
        <w:trPr>
          <w:trHeight w:hRule="exact" w:val="404"/>
          <w:jc w:val="center"/>
        </w:trPr>
        <w:tc>
          <w:tcPr>
            <w:tcW w:w="3483" w:type="dxa"/>
            <w:gridSpan w:val="16"/>
            <w:vAlign w:val="center"/>
          </w:tcPr>
          <w:p w14:paraId="20DFCB54" w14:textId="77777777" w:rsidR="007229D0" w:rsidRPr="00BF6BED" w:rsidRDefault="007229D0" w:rsidP="002A733C">
            <w:pPr>
              <w:rPr>
                <w:rStyle w:val="Emphasis"/>
                <w:b/>
                <w:i w:val="0"/>
                <w:highlight w:val="yellow"/>
              </w:rPr>
            </w:pPr>
            <w:r w:rsidRPr="00BF6BED">
              <w:rPr>
                <w:rStyle w:val="Emphasis"/>
                <w:b/>
                <w:i w:val="0"/>
                <w:highlight w:val="yellow"/>
              </w:rPr>
              <w:t>Have you ever worked for this company?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44880E50" w14:textId="77777777" w:rsidR="007229D0" w:rsidRPr="00435CA5" w:rsidRDefault="007229D0" w:rsidP="00CA28E6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>YES</w:t>
            </w:r>
            <w:r w:rsidR="004C2FEE" w:rsidRPr="00435CA5">
              <w:rPr>
                <w:rStyle w:val="Emphasis"/>
                <w:b/>
                <w:i w:val="0"/>
              </w:rPr>
              <w:t xml:space="preserve"> </w:t>
            </w:r>
            <w:r w:rsidRPr="00435CA5">
              <w:rPr>
                <w:rStyle w:val="Emphasis"/>
                <w:b/>
                <w:i w:val="0"/>
              </w:rPr>
              <w:t xml:space="preserve"> </w:t>
            </w:r>
            <w:r w:rsidR="00D109BD" w:rsidRPr="00435CA5">
              <w:rPr>
                <w:rStyle w:val="Emphasis"/>
                <w:b/>
                <w:i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A5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435CA5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14:paraId="3299E0C4" w14:textId="77777777" w:rsidR="007229D0" w:rsidRPr="00435CA5" w:rsidRDefault="007229D0" w:rsidP="00CA28E6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>NO</w:t>
            </w:r>
            <w:r w:rsidR="004C2FEE" w:rsidRPr="00435CA5">
              <w:rPr>
                <w:rStyle w:val="Emphasis"/>
                <w:b/>
                <w:i w:val="0"/>
              </w:rPr>
              <w:t xml:space="preserve"> </w:t>
            </w:r>
            <w:r w:rsidRPr="00435CA5">
              <w:rPr>
                <w:rStyle w:val="Emphasis"/>
                <w:b/>
                <w:i w:val="0"/>
              </w:rPr>
              <w:t xml:space="preserve"> </w:t>
            </w:r>
            <w:r w:rsidR="00D109BD" w:rsidRPr="00435CA5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A5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435CA5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1176" w:type="dxa"/>
            <w:gridSpan w:val="7"/>
            <w:vAlign w:val="center"/>
          </w:tcPr>
          <w:p w14:paraId="5450808A" w14:textId="77777777" w:rsidR="007229D0" w:rsidRPr="00435CA5" w:rsidRDefault="007229D0" w:rsidP="002A733C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>If so, when?</w:t>
            </w:r>
          </w:p>
        </w:tc>
        <w:tc>
          <w:tcPr>
            <w:tcW w:w="4467" w:type="dxa"/>
            <w:gridSpan w:val="16"/>
            <w:vAlign w:val="center"/>
          </w:tcPr>
          <w:p w14:paraId="2F6016F5" w14:textId="77777777" w:rsidR="007229D0" w:rsidRPr="00435CA5" w:rsidRDefault="007229D0" w:rsidP="002A733C">
            <w:pPr>
              <w:rPr>
                <w:rStyle w:val="Emphasis"/>
                <w:b/>
                <w:i w:val="0"/>
              </w:rPr>
            </w:pPr>
          </w:p>
        </w:tc>
      </w:tr>
      <w:tr w:rsidR="008D40FF" w:rsidRPr="00435CA5" w14:paraId="5E1B7322" w14:textId="77777777" w:rsidTr="00B22437">
        <w:trPr>
          <w:trHeight w:hRule="exact" w:val="404"/>
          <w:jc w:val="center"/>
        </w:trPr>
        <w:tc>
          <w:tcPr>
            <w:tcW w:w="3483" w:type="dxa"/>
            <w:gridSpan w:val="16"/>
            <w:vAlign w:val="center"/>
          </w:tcPr>
          <w:p w14:paraId="64E75E82" w14:textId="77777777" w:rsidR="007229D0" w:rsidRPr="00BF6BED" w:rsidRDefault="007229D0" w:rsidP="008972AD">
            <w:pPr>
              <w:rPr>
                <w:rStyle w:val="Emphasis"/>
                <w:b/>
                <w:i w:val="0"/>
                <w:highlight w:val="yellow"/>
              </w:rPr>
            </w:pPr>
            <w:r w:rsidRPr="00BF6BED">
              <w:rPr>
                <w:rStyle w:val="Emphasis"/>
                <w:b/>
                <w:i w:val="0"/>
                <w:highlight w:val="yellow"/>
              </w:rPr>
              <w:t xml:space="preserve">Have you ever been convicted of a </w:t>
            </w:r>
            <w:r w:rsidR="008972AD" w:rsidRPr="00BF6BED">
              <w:rPr>
                <w:rStyle w:val="Emphasis"/>
                <w:b/>
                <w:i w:val="0"/>
                <w:highlight w:val="yellow"/>
              </w:rPr>
              <w:t>Crime</w:t>
            </w:r>
          </w:p>
          <w:p w14:paraId="1B219405" w14:textId="77777777" w:rsidR="008972AD" w:rsidRPr="00BF6BED" w:rsidRDefault="008972AD" w:rsidP="008972AD">
            <w:pPr>
              <w:rPr>
                <w:rStyle w:val="Emphasis"/>
                <w:b/>
                <w:i w:val="0"/>
                <w:highlight w:val="yellow"/>
              </w:rPr>
            </w:pP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723841C8" w14:textId="77777777" w:rsidR="007229D0" w:rsidRPr="00435CA5" w:rsidRDefault="007229D0" w:rsidP="00CA28E6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>YES</w:t>
            </w:r>
            <w:r w:rsidR="004C2FEE" w:rsidRPr="00435CA5">
              <w:rPr>
                <w:rStyle w:val="Emphasis"/>
                <w:b/>
                <w:i w:val="0"/>
              </w:rPr>
              <w:t xml:space="preserve"> </w:t>
            </w:r>
            <w:r w:rsidRPr="00435CA5">
              <w:rPr>
                <w:rStyle w:val="Emphasis"/>
                <w:b/>
                <w:i w:val="0"/>
              </w:rPr>
              <w:t xml:space="preserve"> </w:t>
            </w:r>
            <w:r w:rsidR="00D109BD" w:rsidRPr="00435CA5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A5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435CA5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14:paraId="734077CF" w14:textId="77777777" w:rsidR="007229D0" w:rsidRPr="00435CA5" w:rsidRDefault="007229D0" w:rsidP="00CA28E6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>NO</w:t>
            </w:r>
            <w:r w:rsidR="004C2FEE" w:rsidRPr="00435CA5">
              <w:rPr>
                <w:rStyle w:val="Emphasis"/>
                <w:b/>
                <w:i w:val="0"/>
              </w:rPr>
              <w:t xml:space="preserve"> </w:t>
            </w:r>
            <w:r w:rsidRPr="00435CA5">
              <w:rPr>
                <w:rStyle w:val="Emphasis"/>
                <w:b/>
                <w:i w:val="0"/>
              </w:rPr>
              <w:t xml:space="preserve"> </w:t>
            </w:r>
            <w:r w:rsidR="00D109BD" w:rsidRPr="00435CA5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A5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435CA5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1176" w:type="dxa"/>
            <w:gridSpan w:val="7"/>
            <w:vAlign w:val="center"/>
          </w:tcPr>
          <w:p w14:paraId="0B413E9B" w14:textId="77777777" w:rsidR="007229D0" w:rsidRPr="00435CA5" w:rsidRDefault="007229D0" w:rsidP="002A733C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>If yes, explain</w:t>
            </w:r>
          </w:p>
        </w:tc>
        <w:tc>
          <w:tcPr>
            <w:tcW w:w="4467" w:type="dxa"/>
            <w:gridSpan w:val="16"/>
            <w:vAlign w:val="center"/>
          </w:tcPr>
          <w:p w14:paraId="610B8444" w14:textId="77777777" w:rsidR="007229D0" w:rsidRPr="00435CA5" w:rsidRDefault="007229D0" w:rsidP="002A733C">
            <w:pPr>
              <w:rPr>
                <w:rStyle w:val="Emphasis"/>
                <w:b/>
                <w:i w:val="0"/>
              </w:rPr>
            </w:pPr>
          </w:p>
          <w:p w14:paraId="11DE1B3E" w14:textId="77777777" w:rsidR="00C70BEE" w:rsidRPr="00435CA5" w:rsidRDefault="00C70BEE" w:rsidP="002A733C">
            <w:pPr>
              <w:rPr>
                <w:rStyle w:val="Emphasis"/>
                <w:b/>
                <w:i w:val="0"/>
              </w:rPr>
            </w:pPr>
          </w:p>
          <w:p w14:paraId="10C7DAA4" w14:textId="77777777" w:rsidR="00C70BEE" w:rsidRPr="00435CA5" w:rsidRDefault="00C70BEE" w:rsidP="002A733C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435CA5" w14:paraId="3FBBEE7C" w14:textId="77777777" w:rsidTr="00B22437">
        <w:trPr>
          <w:trHeight w:hRule="exact" w:val="404"/>
          <w:jc w:val="center"/>
        </w:trPr>
        <w:tc>
          <w:tcPr>
            <w:tcW w:w="3483" w:type="dxa"/>
            <w:gridSpan w:val="16"/>
            <w:vAlign w:val="center"/>
          </w:tcPr>
          <w:p w14:paraId="5E1CC9F9" w14:textId="77777777" w:rsidR="00C70BEE" w:rsidRPr="00BF6BED" w:rsidRDefault="008972AD" w:rsidP="00784A65">
            <w:pPr>
              <w:rPr>
                <w:rStyle w:val="Emphasis"/>
                <w:b/>
                <w:i w:val="0"/>
                <w:highlight w:val="yellow"/>
              </w:rPr>
            </w:pPr>
            <w:r w:rsidRPr="00BF6BED">
              <w:rPr>
                <w:rStyle w:val="Emphasis"/>
                <w:b/>
                <w:i w:val="0"/>
                <w:highlight w:val="yellow"/>
              </w:rPr>
              <w:t>Have you ever been convicted of a felony?</w:t>
            </w:r>
          </w:p>
        </w:tc>
        <w:tc>
          <w:tcPr>
            <w:tcW w:w="817" w:type="dxa"/>
            <w:gridSpan w:val="2"/>
            <w:shd w:val="clear" w:color="auto" w:fill="auto"/>
            <w:vAlign w:val="center"/>
          </w:tcPr>
          <w:p w14:paraId="117D4182" w14:textId="77777777" w:rsidR="00C70BEE" w:rsidRPr="00435CA5" w:rsidRDefault="008972AD" w:rsidP="008972AD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 xml:space="preserve">YES  </w:t>
            </w:r>
          </w:p>
        </w:tc>
        <w:tc>
          <w:tcPr>
            <w:tcW w:w="996" w:type="dxa"/>
            <w:gridSpan w:val="4"/>
            <w:shd w:val="clear" w:color="auto" w:fill="auto"/>
            <w:vAlign w:val="center"/>
          </w:tcPr>
          <w:p w14:paraId="0D46C8DC" w14:textId="77777777" w:rsidR="00C70BEE" w:rsidRPr="00435CA5" w:rsidRDefault="008972AD" w:rsidP="00784A65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 xml:space="preserve">NO </w:t>
            </w:r>
          </w:p>
        </w:tc>
        <w:tc>
          <w:tcPr>
            <w:tcW w:w="1176" w:type="dxa"/>
            <w:gridSpan w:val="7"/>
            <w:vAlign w:val="center"/>
          </w:tcPr>
          <w:p w14:paraId="6F944EF9" w14:textId="77777777" w:rsidR="00C70BEE" w:rsidRPr="00435CA5" w:rsidRDefault="008972AD" w:rsidP="002A733C">
            <w:pPr>
              <w:rPr>
                <w:rStyle w:val="Emphasis"/>
                <w:b/>
                <w:i w:val="0"/>
              </w:rPr>
            </w:pPr>
            <w:r w:rsidRPr="00435CA5">
              <w:rPr>
                <w:rStyle w:val="Emphasis"/>
                <w:b/>
                <w:i w:val="0"/>
              </w:rPr>
              <w:t>If yes, explain</w:t>
            </w:r>
          </w:p>
        </w:tc>
        <w:tc>
          <w:tcPr>
            <w:tcW w:w="4467" w:type="dxa"/>
            <w:gridSpan w:val="16"/>
            <w:vAlign w:val="center"/>
          </w:tcPr>
          <w:p w14:paraId="27A6A95C" w14:textId="77777777" w:rsidR="00C70BEE" w:rsidRPr="00435CA5" w:rsidRDefault="00C70BEE" w:rsidP="002A733C">
            <w:pPr>
              <w:rPr>
                <w:rStyle w:val="Emphasis"/>
                <w:b/>
                <w:i w:val="0"/>
              </w:rPr>
            </w:pPr>
          </w:p>
        </w:tc>
      </w:tr>
      <w:tr w:rsidR="00A41FAC" w:rsidRPr="002E2BE1" w14:paraId="089F9440" w14:textId="77777777" w:rsidTr="00B22437">
        <w:trPr>
          <w:trHeight w:hRule="exact" w:val="474"/>
          <w:jc w:val="center"/>
        </w:trPr>
        <w:tc>
          <w:tcPr>
            <w:tcW w:w="10939" w:type="dxa"/>
            <w:gridSpan w:val="45"/>
            <w:vAlign w:val="center"/>
          </w:tcPr>
          <w:tbl>
            <w:tblPr>
              <w:tblW w:w="11008" w:type="dxa"/>
              <w:jc w:val="center"/>
              <w:tblLayout w:type="fixed"/>
              <w:tblCellMar>
                <w:top w:w="14" w:type="dxa"/>
                <w:left w:w="86" w:type="dxa"/>
                <w:bottom w:w="14" w:type="dxa"/>
                <w:right w:w="86" w:type="dxa"/>
              </w:tblCellMar>
              <w:tblLook w:val="0000" w:firstRow="0" w:lastRow="0" w:firstColumn="0" w:lastColumn="0" w:noHBand="0" w:noVBand="0"/>
            </w:tblPr>
            <w:tblGrid>
              <w:gridCol w:w="5935"/>
              <w:gridCol w:w="1387"/>
              <w:gridCol w:w="1690"/>
              <w:gridCol w:w="1996"/>
            </w:tblGrid>
            <w:tr w:rsidR="00A41FAC" w:rsidRPr="00BF6BED" w14:paraId="4BA0E74A" w14:textId="77777777" w:rsidTr="00C8100C">
              <w:trPr>
                <w:trHeight w:hRule="exact" w:val="404"/>
                <w:jc w:val="center"/>
              </w:trPr>
              <w:tc>
                <w:tcPr>
                  <w:tcW w:w="3497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vAlign w:val="center"/>
                </w:tcPr>
                <w:p w14:paraId="27B8F080" w14:textId="77777777" w:rsidR="00A41FAC" w:rsidRPr="00BF6BED" w:rsidRDefault="00A41FAC" w:rsidP="00C8100C">
                  <w:pPr>
                    <w:rPr>
                      <w:rStyle w:val="Emphasis"/>
                      <w:b/>
                      <w:i w:val="0"/>
                      <w:highlight w:val="yellow"/>
                    </w:rPr>
                  </w:pPr>
                  <w:r w:rsidRPr="00BF6BED">
                    <w:rPr>
                      <w:rStyle w:val="Emphasis"/>
                      <w:b/>
                      <w:i w:val="0"/>
                      <w:highlight w:val="yellow"/>
                    </w:rPr>
                    <w:t xml:space="preserve">Have you ever been indicated in a case of child or adult </w:t>
                  </w:r>
                  <w:proofErr w:type="gramStart"/>
                  <w:r w:rsidRPr="00BF6BED">
                    <w:rPr>
                      <w:rStyle w:val="Emphasis"/>
                      <w:b/>
                      <w:i w:val="0"/>
                      <w:highlight w:val="yellow"/>
                    </w:rPr>
                    <w:t>abuse ?</w:t>
                  </w:r>
                  <w:proofErr w:type="gramEnd"/>
                </w:p>
              </w:tc>
              <w:tc>
                <w:tcPr>
                  <w:tcW w:w="817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CEF3616" w14:textId="77777777" w:rsidR="00A41FAC" w:rsidRPr="00BF6BED" w:rsidRDefault="00A41FAC" w:rsidP="00C8100C">
                  <w:pPr>
                    <w:rPr>
                      <w:rStyle w:val="Emphasis"/>
                      <w:b/>
                      <w:i w:val="0"/>
                      <w:highlight w:val="yellow"/>
                    </w:rPr>
                  </w:pPr>
                  <w:r w:rsidRPr="00BF6BED">
                    <w:rPr>
                      <w:rStyle w:val="Emphasis"/>
                      <w:b/>
                      <w:i w:val="0"/>
                      <w:highlight w:val="yellow"/>
                    </w:rPr>
                    <w:t xml:space="preserve">YES  </w:t>
                  </w:r>
                </w:p>
              </w:tc>
              <w:tc>
                <w:tcPr>
                  <w:tcW w:w="996" w:type="dxa"/>
                  <w:tcBorders>
                    <w:top w:val="single" w:sz="4" w:space="0" w:color="C0C0C0"/>
                    <w:bottom w:val="single" w:sz="4" w:space="0" w:color="C0C0C0"/>
                  </w:tcBorders>
                  <w:shd w:val="clear" w:color="auto" w:fill="auto"/>
                  <w:vAlign w:val="center"/>
                </w:tcPr>
                <w:p w14:paraId="7FFAF727" w14:textId="77777777" w:rsidR="00A41FAC" w:rsidRPr="00BF6BED" w:rsidRDefault="00A41FAC" w:rsidP="00C8100C">
                  <w:pPr>
                    <w:rPr>
                      <w:rStyle w:val="Emphasis"/>
                      <w:b/>
                      <w:i w:val="0"/>
                      <w:highlight w:val="yellow"/>
                    </w:rPr>
                  </w:pPr>
                  <w:r w:rsidRPr="00BF6BED">
                    <w:rPr>
                      <w:rStyle w:val="Emphasis"/>
                      <w:b/>
                      <w:i w:val="0"/>
                      <w:highlight w:val="yellow"/>
                    </w:rPr>
                    <w:t xml:space="preserve">NO </w:t>
                  </w:r>
                </w:p>
              </w:tc>
              <w:tc>
                <w:tcPr>
                  <w:tcW w:w="1176" w:type="dxa"/>
                  <w:tcBorders>
                    <w:top w:val="single" w:sz="4" w:space="0" w:color="C0C0C0"/>
                    <w:left w:val="nil"/>
                    <w:bottom w:val="single" w:sz="4" w:space="0" w:color="C0C0C0"/>
                  </w:tcBorders>
                  <w:vAlign w:val="center"/>
                </w:tcPr>
                <w:p w14:paraId="59E89B76" w14:textId="77777777" w:rsidR="00A41FAC" w:rsidRPr="00BF6BED" w:rsidRDefault="00A41FAC" w:rsidP="00C8100C">
                  <w:pPr>
                    <w:rPr>
                      <w:rStyle w:val="Emphasis"/>
                      <w:b/>
                      <w:i w:val="0"/>
                      <w:highlight w:val="yellow"/>
                    </w:rPr>
                  </w:pPr>
                  <w:r w:rsidRPr="00BF6BED">
                    <w:rPr>
                      <w:rStyle w:val="Emphasis"/>
                      <w:b/>
                      <w:i w:val="0"/>
                      <w:highlight w:val="yellow"/>
                    </w:rPr>
                    <w:t>If yes, explain Below</w:t>
                  </w:r>
                </w:p>
              </w:tc>
            </w:tr>
          </w:tbl>
          <w:p w14:paraId="76D5F186" w14:textId="77777777" w:rsidR="00A41FAC" w:rsidRPr="00BF6BED" w:rsidRDefault="00A41FAC" w:rsidP="002A733C">
            <w:pPr>
              <w:rPr>
                <w:rStyle w:val="Emphasis"/>
                <w:b/>
                <w:i w:val="0"/>
                <w:sz w:val="22"/>
                <w:szCs w:val="22"/>
                <w:highlight w:val="yellow"/>
              </w:rPr>
            </w:pPr>
          </w:p>
        </w:tc>
      </w:tr>
      <w:tr w:rsidR="00C70BEE" w:rsidRPr="002E2BE1" w14:paraId="41401917" w14:textId="77777777" w:rsidTr="00B22437">
        <w:trPr>
          <w:trHeight w:hRule="exact" w:val="289"/>
          <w:jc w:val="center"/>
        </w:trPr>
        <w:tc>
          <w:tcPr>
            <w:tcW w:w="10939" w:type="dxa"/>
            <w:gridSpan w:val="45"/>
            <w:vAlign w:val="center"/>
          </w:tcPr>
          <w:p w14:paraId="6D070462" w14:textId="77777777" w:rsidR="00C70BEE" w:rsidRPr="002E2BE1" w:rsidRDefault="00C70BEE" w:rsidP="002A733C">
            <w:pPr>
              <w:rPr>
                <w:rStyle w:val="Emphasis"/>
                <w:b/>
                <w:i w:val="0"/>
                <w:sz w:val="22"/>
                <w:szCs w:val="22"/>
              </w:rPr>
            </w:pPr>
          </w:p>
        </w:tc>
      </w:tr>
      <w:tr w:rsidR="00C70BEE" w:rsidRPr="002E2BE1" w14:paraId="0EFC9941" w14:textId="77777777" w:rsidTr="00B22437">
        <w:trPr>
          <w:trHeight w:hRule="exact" w:val="289"/>
          <w:jc w:val="center"/>
        </w:trPr>
        <w:tc>
          <w:tcPr>
            <w:tcW w:w="10939" w:type="dxa"/>
            <w:gridSpan w:val="45"/>
            <w:shd w:val="clear" w:color="auto" w:fill="E6E6E6"/>
            <w:vAlign w:val="center"/>
          </w:tcPr>
          <w:p w14:paraId="530F5A00" w14:textId="77777777" w:rsidR="00C70BEE" w:rsidRPr="002E2BE1" w:rsidRDefault="00C70BEE" w:rsidP="00F264EB">
            <w:pPr>
              <w:pStyle w:val="Heading2"/>
              <w:rPr>
                <w:rStyle w:val="Emphasis"/>
                <w:i w:val="0"/>
              </w:rPr>
            </w:pPr>
            <w:r w:rsidRPr="002E2BE1">
              <w:rPr>
                <w:rStyle w:val="Emphasis"/>
                <w:i w:val="0"/>
              </w:rPr>
              <w:t>Education</w:t>
            </w:r>
          </w:p>
        </w:tc>
      </w:tr>
      <w:tr w:rsidR="00C70BEE" w:rsidRPr="002E2BE1" w14:paraId="767E174C" w14:textId="77777777" w:rsidTr="00B22437">
        <w:trPr>
          <w:trHeight w:hRule="exact" w:val="404"/>
          <w:jc w:val="center"/>
        </w:trPr>
        <w:tc>
          <w:tcPr>
            <w:tcW w:w="1314" w:type="dxa"/>
            <w:gridSpan w:val="5"/>
            <w:vAlign w:val="center"/>
          </w:tcPr>
          <w:p w14:paraId="0B9011A2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High School</w:t>
            </w:r>
          </w:p>
        </w:tc>
        <w:tc>
          <w:tcPr>
            <w:tcW w:w="2986" w:type="dxa"/>
            <w:gridSpan w:val="13"/>
            <w:vAlign w:val="center"/>
          </w:tcPr>
          <w:p w14:paraId="31011E1D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12ED0319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5643" w:type="dxa"/>
            <w:gridSpan w:val="23"/>
            <w:vAlign w:val="center"/>
          </w:tcPr>
          <w:p w14:paraId="299C9147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31D7AD7B" w14:textId="77777777" w:rsidTr="00B22437">
        <w:trPr>
          <w:trHeight w:hRule="exact" w:val="404"/>
          <w:jc w:val="center"/>
        </w:trPr>
        <w:tc>
          <w:tcPr>
            <w:tcW w:w="979" w:type="dxa"/>
            <w:gridSpan w:val="2"/>
            <w:vAlign w:val="center"/>
          </w:tcPr>
          <w:p w14:paraId="5E50BBE3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678" w:type="dxa"/>
            <w:gridSpan w:val="6"/>
            <w:vAlign w:val="center"/>
          </w:tcPr>
          <w:p w14:paraId="5A44E847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208FCC74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74" w:type="dxa"/>
            <w:gridSpan w:val="3"/>
            <w:vAlign w:val="center"/>
          </w:tcPr>
          <w:p w14:paraId="47A33DC1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538" w:type="dxa"/>
            <w:gridSpan w:val="4"/>
            <w:vAlign w:val="center"/>
          </w:tcPr>
          <w:p w14:paraId="5C84F71E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Did you graduate?</w:t>
            </w:r>
          </w:p>
        </w:tc>
        <w:tc>
          <w:tcPr>
            <w:tcW w:w="996" w:type="dxa"/>
            <w:gridSpan w:val="4"/>
            <w:vAlign w:val="center"/>
          </w:tcPr>
          <w:p w14:paraId="74092A37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YES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14" w:type="dxa"/>
            <w:gridSpan w:val="5"/>
            <w:vAlign w:val="center"/>
          </w:tcPr>
          <w:p w14:paraId="1EA56489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NO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978" w:type="dxa"/>
            <w:gridSpan w:val="5"/>
            <w:vAlign w:val="center"/>
          </w:tcPr>
          <w:p w14:paraId="4A0EAC9E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Degree</w:t>
            </w:r>
          </w:p>
        </w:tc>
        <w:tc>
          <w:tcPr>
            <w:tcW w:w="3851" w:type="dxa"/>
            <w:gridSpan w:val="13"/>
            <w:vAlign w:val="center"/>
          </w:tcPr>
          <w:p w14:paraId="300102DD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11D7286F" w14:textId="77777777" w:rsidTr="00B22437">
        <w:trPr>
          <w:trHeight w:hRule="exact" w:val="404"/>
          <w:jc w:val="center"/>
        </w:trPr>
        <w:tc>
          <w:tcPr>
            <w:tcW w:w="979" w:type="dxa"/>
            <w:gridSpan w:val="2"/>
            <w:vAlign w:val="center"/>
          </w:tcPr>
          <w:p w14:paraId="3A270F51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College</w:t>
            </w:r>
          </w:p>
        </w:tc>
        <w:tc>
          <w:tcPr>
            <w:tcW w:w="3321" w:type="dxa"/>
            <w:gridSpan w:val="16"/>
            <w:vAlign w:val="center"/>
          </w:tcPr>
          <w:p w14:paraId="078362C8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567149A7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5643" w:type="dxa"/>
            <w:gridSpan w:val="23"/>
            <w:vAlign w:val="center"/>
          </w:tcPr>
          <w:p w14:paraId="532371F2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587B7C3B" w14:textId="77777777" w:rsidTr="00B22437">
        <w:trPr>
          <w:trHeight w:hRule="exact" w:val="404"/>
          <w:jc w:val="center"/>
        </w:trPr>
        <w:tc>
          <w:tcPr>
            <w:tcW w:w="979" w:type="dxa"/>
            <w:gridSpan w:val="2"/>
            <w:vAlign w:val="center"/>
          </w:tcPr>
          <w:p w14:paraId="0636E3CC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678" w:type="dxa"/>
            <w:gridSpan w:val="6"/>
            <w:vAlign w:val="center"/>
          </w:tcPr>
          <w:p w14:paraId="02CDC8CD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2B9D2316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74" w:type="dxa"/>
            <w:gridSpan w:val="3"/>
            <w:vAlign w:val="center"/>
          </w:tcPr>
          <w:p w14:paraId="4657C8D4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538" w:type="dxa"/>
            <w:gridSpan w:val="4"/>
            <w:vAlign w:val="center"/>
          </w:tcPr>
          <w:p w14:paraId="30C04296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Did you graduate?</w:t>
            </w:r>
          </w:p>
        </w:tc>
        <w:tc>
          <w:tcPr>
            <w:tcW w:w="996" w:type="dxa"/>
            <w:gridSpan w:val="4"/>
            <w:vAlign w:val="center"/>
          </w:tcPr>
          <w:p w14:paraId="5AC7389A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YES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14" w:type="dxa"/>
            <w:gridSpan w:val="5"/>
            <w:vAlign w:val="center"/>
          </w:tcPr>
          <w:p w14:paraId="27D34A0F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NO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978" w:type="dxa"/>
            <w:gridSpan w:val="5"/>
            <w:vAlign w:val="center"/>
          </w:tcPr>
          <w:p w14:paraId="6FCCDA51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Degree</w:t>
            </w:r>
          </w:p>
        </w:tc>
        <w:tc>
          <w:tcPr>
            <w:tcW w:w="3851" w:type="dxa"/>
            <w:gridSpan w:val="13"/>
            <w:vAlign w:val="center"/>
          </w:tcPr>
          <w:p w14:paraId="20E05076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5427F01F" w14:textId="77777777" w:rsidTr="00B22437">
        <w:trPr>
          <w:trHeight w:hRule="exact" w:val="404"/>
          <w:jc w:val="center"/>
        </w:trPr>
        <w:tc>
          <w:tcPr>
            <w:tcW w:w="979" w:type="dxa"/>
            <w:gridSpan w:val="2"/>
            <w:vAlign w:val="center"/>
          </w:tcPr>
          <w:p w14:paraId="1459DA93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Other</w:t>
            </w:r>
          </w:p>
        </w:tc>
        <w:tc>
          <w:tcPr>
            <w:tcW w:w="3321" w:type="dxa"/>
            <w:gridSpan w:val="16"/>
            <w:vAlign w:val="center"/>
          </w:tcPr>
          <w:p w14:paraId="5622E589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996" w:type="dxa"/>
            <w:gridSpan w:val="4"/>
            <w:vAlign w:val="center"/>
          </w:tcPr>
          <w:p w14:paraId="13CC9216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5643" w:type="dxa"/>
            <w:gridSpan w:val="23"/>
            <w:vAlign w:val="center"/>
          </w:tcPr>
          <w:p w14:paraId="2A0D1D40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6B084CD2" w14:textId="77777777" w:rsidTr="00B22437">
        <w:trPr>
          <w:trHeight w:hRule="exact" w:val="404"/>
          <w:jc w:val="center"/>
        </w:trPr>
        <w:tc>
          <w:tcPr>
            <w:tcW w:w="979" w:type="dxa"/>
            <w:gridSpan w:val="2"/>
            <w:vAlign w:val="center"/>
          </w:tcPr>
          <w:p w14:paraId="1B33C73B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678" w:type="dxa"/>
            <w:gridSpan w:val="6"/>
            <w:vAlign w:val="center"/>
          </w:tcPr>
          <w:p w14:paraId="2C6EE07A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431" w:type="dxa"/>
            <w:gridSpan w:val="3"/>
            <w:vAlign w:val="center"/>
          </w:tcPr>
          <w:p w14:paraId="34A66B15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74" w:type="dxa"/>
            <w:gridSpan w:val="3"/>
            <w:vAlign w:val="center"/>
          </w:tcPr>
          <w:p w14:paraId="6F66D865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538" w:type="dxa"/>
            <w:gridSpan w:val="4"/>
            <w:vAlign w:val="center"/>
          </w:tcPr>
          <w:p w14:paraId="57889DBD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Did you graduate?</w:t>
            </w:r>
          </w:p>
        </w:tc>
        <w:tc>
          <w:tcPr>
            <w:tcW w:w="996" w:type="dxa"/>
            <w:gridSpan w:val="4"/>
            <w:vAlign w:val="center"/>
          </w:tcPr>
          <w:p w14:paraId="2F185006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YES</w:t>
            </w:r>
            <w:bookmarkStart w:id="1" w:name="Check3"/>
            <w:r w:rsidRPr="002E2BE1">
              <w:rPr>
                <w:rStyle w:val="Emphasis"/>
                <w:b/>
                <w:i w:val="0"/>
              </w:rPr>
              <w:t xml:space="preserve">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  <w:bookmarkEnd w:id="1"/>
          </w:p>
        </w:tc>
        <w:tc>
          <w:tcPr>
            <w:tcW w:w="814" w:type="dxa"/>
            <w:gridSpan w:val="5"/>
            <w:vAlign w:val="center"/>
          </w:tcPr>
          <w:p w14:paraId="52C2D364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NO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978" w:type="dxa"/>
            <w:gridSpan w:val="5"/>
            <w:vAlign w:val="center"/>
          </w:tcPr>
          <w:p w14:paraId="17347BAC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Degree</w:t>
            </w:r>
          </w:p>
        </w:tc>
        <w:tc>
          <w:tcPr>
            <w:tcW w:w="3851" w:type="dxa"/>
            <w:gridSpan w:val="13"/>
            <w:vAlign w:val="center"/>
          </w:tcPr>
          <w:p w14:paraId="53792EE1" w14:textId="77777777" w:rsidR="00C70BEE" w:rsidRPr="002E2BE1" w:rsidRDefault="00C70BEE" w:rsidP="009126F8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6ED9F86C" w14:textId="77777777" w:rsidTr="00B22437">
        <w:trPr>
          <w:trHeight w:hRule="exact" w:val="289"/>
          <w:jc w:val="center"/>
        </w:trPr>
        <w:tc>
          <w:tcPr>
            <w:tcW w:w="10939" w:type="dxa"/>
            <w:gridSpan w:val="45"/>
            <w:shd w:val="clear" w:color="auto" w:fill="E6E6E6"/>
            <w:vAlign w:val="center"/>
          </w:tcPr>
          <w:p w14:paraId="38780163" w14:textId="77777777" w:rsidR="00C70BEE" w:rsidRPr="002E2BE1" w:rsidRDefault="00C70BEE" w:rsidP="002C2EF9">
            <w:pPr>
              <w:pStyle w:val="Heading2"/>
              <w:tabs>
                <w:tab w:val="left" w:pos="4864"/>
                <w:tab w:val="left" w:pos="4954"/>
                <w:tab w:val="left" w:pos="5044"/>
              </w:tabs>
              <w:rPr>
                <w:rStyle w:val="Emphasis"/>
                <w:i w:val="0"/>
              </w:rPr>
            </w:pPr>
            <w:r w:rsidRPr="002E2BE1">
              <w:rPr>
                <w:rStyle w:val="Emphasis"/>
                <w:i w:val="0"/>
              </w:rPr>
              <w:t>References</w:t>
            </w:r>
          </w:p>
        </w:tc>
      </w:tr>
      <w:tr w:rsidR="00C70BEE" w:rsidRPr="002E2BE1" w14:paraId="435E2E81" w14:textId="77777777" w:rsidTr="00B22437">
        <w:trPr>
          <w:trHeight w:hRule="exact" w:val="289"/>
          <w:jc w:val="center"/>
        </w:trPr>
        <w:tc>
          <w:tcPr>
            <w:tcW w:w="10939" w:type="dxa"/>
            <w:gridSpan w:val="45"/>
            <w:vAlign w:val="center"/>
          </w:tcPr>
          <w:p w14:paraId="3B1C2FAF" w14:textId="77777777" w:rsidR="00C70BEE" w:rsidRPr="002E2BE1" w:rsidRDefault="00C70BEE" w:rsidP="00B56D93">
            <w:pPr>
              <w:pStyle w:val="Italics"/>
              <w:rPr>
                <w:rStyle w:val="Emphasis"/>
                <w:b/>
              </w:rPr>
            </w:pPr>
            <w:r w:rsidRPr="002E2BE1">
              <w:rPr>
                <w:rStyle w:val="Emphasis"/>
                <w:b/>
              </w:rPr>
              <w:t>Please list professional references.</w:t>
            </w:r>
          </w:p>
        </w:tc>
      </w:tr>
      <w:tr w:rsidR="00C70BEE" w:rsidRPr="002E2BE1" w14:paraId="70EB9708" w14:textId="77777777" w:rsidTr="00B22437">
        <w:trPr>
          <w:trHeight w:hRule="exact" w:val="404"/>
          <w:jc w:val="center"/>
        </w:trPr>
        <w:tc>
          <w:tcPr>
            <w:tcW w:w="1314" w:type="dxa"/>
            <w:gridSpan w:val="5"/>
            <w:vAlign w:val="center"/>
          </w:tcPr>
          <w:p w14:paraId="0F2AF437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Full Name</w:t>
            </w:r>
          </w:p>
        </w:tc>
        <w:tc>
          <w:tcPr>
            <w:tcW w:w="4504" w:type="dxa"/>
            <w:gridSpan w:val="20"/>
            <w:vAlign w:val="center"/>
          </w:tcPr>
          <w:p w14:paraId="7DE7A44A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270" w:type="dxa"/>
            <w:gridSpan w:val="7"/>
            <w:vAlign w:val="center"/>
          </w:tcPr>
          <w:p w14:paraId="3A96A192" w14:textId="77777777" w:rsidR="00C70BEE" w:rsidRPr="002E2BE1" w:rsidRDefault="00C70BEE" w:rsidP="002C2EF9">
            <w:pPr>
              <w:ind w:right="-158"/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Relationship</w:t>
            </w:r>
          </w:p>
        </w:tc>
        <w:tc>
          <w:tcPr>
            <w:tcW w:w="3851" w:type="dxa"/>
            <w:gridSpan w:val="13"/>
            <w:vAlign w:val="center"/>
          </w:tcPr>
          <w:p w14:paraId="3FC12D17" w14:textId="77777777" w:rsidR="00C70BEE" w:rsidRPr="002E2BE1" w:rsidRDefault="00C70BEE" w:rsidP="002C2EF9">
            <w:pPr>
              <w:ind w:left="94" w:hanging="94"/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7E9D872D" w14:textId="77777777" w:rsidTr="00B22437">
        <w:trPr>
          <w:trHeight w:hRule="exact" w:val="404"/>
          <w:jc w:val="center"/>
        </w:trPr>
        <w:tc>
          <w:tcPr>
            <w:tcW w:w="1314" w:type="dxa"/>
            <w:gridSpan w:val="5"/>
            <w:vAlign w:val="center"/>
          </w:tcPr>
          <w:p w14:paraId="190DF948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Company</w:t>
            </w:r>
          </w:p>
        </w:tc>
        <w:tc>
          <w:tcPr>
            <w:tcW w:w="4504" w:type="dxa"/>
            <w:gridSpan w:val="20"/>
            <w:vAlign w:val="center"/>
          </w:tcPr>
          <w:p w14:paraId="4820FDDF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80" w:type="dxa"/>
            <w:gridSpan w:val="5"/>
            <w:vAlign w:val="center"/>
          </w:tcPr>
          <w:p w14:paraId="34B82F20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4441" w:type="dxa"/>
            <w:gridSpan w:val="15"/>
            <w:vAlign w:val="center"/>
          </w:tcPr>
          <w:p w14:paraId="18F4B3AC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(           )</w:t>
            </w:r>
          </w:p>
        </w:tc>
      </w:tr>
      <w:tr w:rsidR="00C70BEE" w:rsidRPr="002E2BE1" w14:paraId="4083D12E" w14:textId="77777777" w:rsidTr="00B22437">
        <w:trPr>
          <w:trHeight w:hRule="exact" w:val="404"/>
          <w:jc w:val="center"/>
        </w:trPr>
        <w:tc>
          <w:tcPr>
            <w:tcW w:w="1314" w:type="dxa"/>
            <w:gridSpan w:val="5"/>
            <w:vAlign w:val="center"/>
          </w:tcPr>
          <w:p w14:paraId="7C57C44D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9625" w:type="dxa"/>
            <w:gridSpan w:val="40"/>
            <w:vAlign w:val="center"/>
          </w:tcPr>
          <w:p w14:paraId="4E12C106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3D07F37E" w14:textId="77777777" w:rsidTr="00B22437">
        <w:trPr>
          <w:trHeight w:hRule="exact" w:val="404"/>
          <w:jc w:val="center"/>
        </w:trPr>
        <w:tc>
          <w:tcPr>
            <w:tcW w:w="1314" w:type="dxa"/>
            <w:gridSpan w:val="5"/>
            <w:vAlign w:val="center"/>
          </w:tcPr>
          <w:p w14:paraId="1BFCAEED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4504" w:type="dxa"/>
            <w:gridSpan w:val="20"/>
            <w:vAlign w:val="center"/>
          </w:tcPr>
          <w:p w14:paraId="47CF6C13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270" w:type="dxa"/>
            <w:gridSpan w:val="7"/>
            <w:vAlign w:val="center"/>
          </w:tcPr>
          <w:p w14:paraId="7B71F4A8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Relationship</w:t>
            </w:r>
          </w:p>
        </w:tc>
        <w:tc>
          <w:tcPr>
            <w:tcW w:w="3851" w:type="dxa"/>
            <w:gridSpan w:val="13"/>
            <w:vAlign w:val="center"/>
          </w:tcPr>
          <w:p w14:paraId="5DC3D67A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306830F5" w14:textId="77777777" w:rsidTr="00B22437">
        <w:trPr>
          <w:trHeight w:hRule="exact" w:val="404"/>
          <w:jc w:val="center"/>
        </w:trPr>
        <w:tc>
          <w:tcPr>
            <w:tcW w:w="1314" w:type="dxa"/>
            <w:gridSpan w:val="5"/>
            <w:vAlign w:val="center"/>
          </w:tcPr>
          <w:p w14:paraId="7514F533" w14:textId="77777777" w:rsidR="008972AD" w:rsidRPr="002E2BE1" w:rsidRDefault="008972AD" w:rsidP="008972AD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Full Name</w:t>
            </w:r>
            <w:r w:rsidRPr="002E2BE1">
              <w:rPr>
                <w:rStyle w:val="Emphasis"/>
                <w:b/>
                <w:i w:val="0"/>
              </w:rPr>
              <w:tab/>
            </w:r>
            <w:r w:rsidRPr="002E2BE1">
              <w:rPr>
                <w:rStyle w:val="Emphasis"/>
                <w:b/>
                <w:i w:val="0"/>
              </w:rPr>
              <w:tab/>
              <w:t>Relationship</w:t>
            </w:r>
            <w:r w:rsidRPr="002E2BE1">
              <w:rPr>
                <w:rStyle w:val="Emphasis"/>
                <w:b/>
                <w:i w:val="0"/>
              </w:rPr>
              <w:tab/>
            </w:r>
          </w:p>
          <w:p w14:paraId="400F89DB" w14:textId="77777777" w:rsidR="008972AD" w:rsidRPr="002E2BE1" w:rsidRDefault="008972AD" w:rsidP="008972AD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Company</w:t>
            </w:r>
            <w:r w:rsidRPr="002E2BE1">
              <w:rPr>
                <w:rStyle w:val="Emphasis"/>
                <w:b/>
                <w:i w:val="0"/>
              </w:rPr>
              <w:tab/>
            </w:r>
            <w:r w:rsidRPr="002E2BE1">
              <w:rPr>
                <w:rStyle w:val="Emphasis"/>
                <w:b/>
                <w:i w:val="0"/>
              </w:rPr>
              <w:tab/>
              <w:t>Phone</w:t>
            </w:r>
            <w:r w:rsidRPr="002E2BE1">
              <w:rPr>
                <w:rStyle w:val="Emphasis"/>
                <w:b/>
                <w:i w:val="0"/>
              </w:rPr>
              <w:tab/>
              <w:t>(           )</w:t>
            </w:r>
          </w:p>
          <w:p w14:paraId="2F2878CA" w14:textId="77777777" w:rsidR="008972AD" w:rsidRPr="002E2BE1" w:rsidRDefault="008972AD" w:rsidP="008972AD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Address</w:t>
            </w:r>
            <w:r w:rsidRPr="002E2BE1">
              <w:rPr>
                <w:rStyle w:val="Emphasis"/>
                <w:b/>
                <w:i w:val="0"/>
              </w:rPr>
              <w:tab/>
            </w:r>
          </w:p>
          <w:p w14:paraId="3EAEBC3E" w14:textId="77777777" w:rsidR="00C70BEE" w:rsidRPr="002E2BE1" w:rsidRDefault="008972AD" w:rsidP="008972AD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ab/>
            </w:r>
          </w:p>
        </w:tc>
        <w:tc>
          <w:tcPr>
            <w:tcW w:w="4504" w:type="dxa"/>
            <w:gridSpan w:val="20"/>
            <w:vAlign w:val="center"/>
          </w:tcPr>
          <w:p w14:paraId="50786EB7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80" w:type="dxa"/>
            <w:gridSpan w:val="5"/>
            <w:vAlign w:val="center"/>
          </w:tcPr>
          <w:p w14:paraId="373C344E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4441" w:type="dxa"/>
            <w:gridSpan w:val="15"/>
            <w:vAlign w:val="center"/>
          </w:tcPr>
          <w:p w14:paraId="1BAF554D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(           )</w:t>
            </w:r>
          </w:p>
        </w:tc>
      </w:tr>
      <w:tr w:rsidR="00C70BEE" w:rsidRPr="002E2BE1" w14:paraId="4B6A0DEE" w14:textId="77777777" w:rsidTr="00B22437">
        <w:trPr>
          <w:trHeight w:hRule="exact" w:val="404"/>
          <w:jc w:val="center"/>
        </w:trPr>
        <w:tc>
          <w:tcPr>
            <w:tcW w:w="1314" w:type="dxa"/>
            <w:gridSpan w:val="5"/>
            <w:vAlign w:val="center"/>
          </w:tcPr>
          <w:p w14:paraId="282AF382" w14:textId="77777777" w:rsidR="00C70BEE" w:rsidRPr="002E2BE1" w:rsidRDefault="008972AD" w:rsidP="007229D0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Company</w:t>
            </w:r>
          </w:p>
        </w:tc>
        <w:tc>
          <w:tcPr>
            <w:tcW w:w="9625" w:type="dxa"/>
            <w:gridSpan w:val="40"/>
            <w:vAlign w:val="center"/>
          </w:tcPr>
          <w:p w14:paraId="12CC872A" w14:textId="77777777" w:rsidR="00C70BEE" w:rsidRPr="002E2BE1" w:rsidRDefault="00C70BEE" w:rsidP="007229D0">
            <w:pPr>
              <w:rPr>
                <w:rStyle w:val="Emphasis"/>
                <w:b/>
                <w:i w:val="0"/>
              </w:rPr>
            </w:pPr>
          </w:p>
        </w:tc>
      </w:tr>
      <w:tr w:rsidR="008972AD" w:rsidRPr="002E2BE1" w14:paraId="357FD7A1" w14:textId="77777777" w:rsidTr="00B22437">
        <w:trPr>
          <w:trHeight w:hRule="exact" w:val="404"/>
          <w:jc w:val="center"/>
        </w:trPr>
        <w:tc>
          <w:tcPr>
            <w:tcW w:w="1314" w:type="dxa"/>
            <w:gridSpan w:val="5"/>
            <w:vAlign w:val="center"/>
          </w:tcPr>
          <w:p w14:paraId="3EA53BBA" w14:textId="77777777" w:rsidR="008972AD" w:rsidRPr="002E2BE1" w:rsidRDefault="008972AD" w:rsidP="007229D0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9625" w:type="dxa"/>
            <w:gridSpan w:val="40"/>
            <w:vAlign w:val="center"/>
          </w:tcPr>
          <w:p w14:paraId="63F1275C" w14:textId="77777777" w:rsidR="008972AD" w:rsidRPr="002E2BE1" w:rsidRDefault="008972AD" w:rsidP="007229D0">
            <w:pPr>
              <w:rPr>
                <w:rStyle w:val="Emphasis"/>
                <w:b/>
                <w:i w:val="0"/>
              </w:rPr>
            </w:pPr>
          </w:p>
        </w:tc>
      </w:tr>
      <w:tr w:rsidR="00A41FAC" w:rsidRPr="002E2BE1" w14:paraId="3DD3AAD0" w14:textId="77777777" w:rsidTr="00B22437">
        <w:trPr>
          <w:trHeight w:hRule="exact" w:val="404"/>
          <w:jc w:val="center"/>
        </w:trPr>
        <w:tc>
          <w:tcPr>
            <w:tcW w:w="10939" w:type="dxa"/>
            <w:gridSpan w:val="45"/>
            <w:vAlign w:val="center"/>
          </w:tcPr>
          <w:p w14:paraId="048001DA" w14:textId="77777777" w:rsidR="00A41FAC" w:rsidRPr="002E2BE1" w:rsidRDefault="00A41FAC" w:rsidP="007229D0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4E9FC856" w14:textId="77777777" w:rsidTr="00B22437">
        <w:trPr>
          <w:gridAfter w:val="1"/>
          <w:wAfter w:w="529" w:type="dxa"/>
          <w:trHeight w:val="289"/>
          <w:jc w:val="center"/>
        </w:trPr>
        <w:tc>
          <w:tcPr>
            <w:tcW w:w="10410" w:type="dxa"/>
            <w:gridSpan w:val="44"/>
            <w:shd w:val="clear" w:color="auto" w:fill="E6E6E6"/>
            <w:vAlign w:val="center"/>
          </w:tcPr>
          <w:p w14:paraId="7C4CC440" w14:textId="77777777" w:rsidR="00C70BEE" w:rsidRPr="002E2BE1" w:rsidRDefault="00C70BEE" w:rsidP="00AA48E3">
            <w:pPr>
              <w:pStyle w:val="Heading2"/>
              <w:rPr>
                <w:rStyle w:val="Emphasis"/>
                <w:i w:val="0"/>
              </w:rPr>
            </w:pPr>
            <w:r w:rsidRPr="002E2BE1">
              <w:rPr>
                <w:rStyle w:val="Emphasis"/>
                <w:i w:val="0"/>
              </w:rPr>
              <w:lastRenderedPageBreak/>
              <w:br w:type="page"/>
            </w:r>
          </w:p>
          <w:p w14:paraId="2811D186" w14:textId="77777777" w:rsidR="00C70BEE" w:rsidRPr="002E2BE1" w:rsidRDefault="00C70BEE" w:rsidP="00AA48E3">
            <w:pPr>
              <w:pStyle w:val="Heading2"/>
              <w:rPr>
                <w:rStyle w:val="Emphasis"/>
                <w:i w:val="0"/>
              </w:rPr>
            </w:pPr>
            <w:r w:rsidRPr="002E2BE1">
              <w:rPr>
                <w:rStyle w:val="Emphasis"/>
                <w:i w:val="0"/>
              </w:rPr>
              <w:t>Previous Employment</w:t>
            </w:r>
          </w:p>
        </w:tc>
      </w:tr>
      <w:tr w:rsidR="00C70BEE" w:rsidRPr="002E2BE1" w14:paraId="1FB2F316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160" w:type="dxa"/>
            <w:gridSpan w:val="4"/>
            <w:vAlign w:val="center"/>
          </w:tcPr>
          <w:p w14:paraId="62D57018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Company</w:t>
            </w:r>
          </w:p>
        </w:tc>
        <w:tc>
          <w:tcPr>
            <w:tcW w:w="4361" w:type="dxa"/>
            <w:gridSpan w:val="20"/>
            <w:vAlign w:val="center"/>
          </w:tcPr>
          <w:p w14:paraId="313A354B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814" w:type="dxa"/>
            <w:gridSpan w:val="4"/>
            <w:vAlign w:val="center"/>
          </w:tcPr>
          <w:p w14:paraId="211B394B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4075" w:type="dxa"/>
            <w:gridSpan w:val="16"/>
            <w:vAlign w:val="center"/>
          </w:tcPr>
          <w:p w14:paraId="2C71AAD2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(           )</w:t>
            </w:r>
          </w:p>
        </w:tc>
      </w:tr>
      <w:tr w:rsidR="00C70BEE" w:rsidRPr="002E2BE1" w14:paraId="103291D1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160" w:type="dxa"/>
            <w:gridSpan w:val="4"/>
            <w:vAlign w:val="center"/>
          </w:tcPr>
          <w:p w14:paraId="2F2460B2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4361" w:type="dxa"/>
            <w:gridSpan w:val="20"/>
            <w:vAlign w:val="center"/>
          </w:tcPr>
          <w:p w14:paraId="219E4E01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177" w:type="dxa"/>
            <w:gridSpan w:val="7"/>
            <w:vAlign w:val="center"/>
          </w:tcPr>
          <w:p w14:paraId="51233ED3" w14:textId="77777777" w:rsidR="00C70BEE" w:rsidRPr="002E2BE1" w:rsidRDefault="00C70BEE" w:rsidP="002C2EF9">
            <w:pPr>
              <w:ind w:right="-268"/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Supervisor</w:t>
            </w:r>
          </w:p>
        </w:tc>
        <w:tc>
          <w:tcPr>
            <w:tcW w:w="3712" w:type="dxa"/>
            <w:gridSpan w:val="13"/>
            <w:vAlign w:val="center"/>
          </w:tcPr>
          <w:p w14:paraId="502E02E9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6616C2E3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160" w:type="dxa"/>
            <w:gridSpan w:val="4"/>
            <w:vAlign w:val="center"/>
          </w:tcPr>
          <w:p w14:paraId="7F10CB59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Job Title</w:t>
            </w:r>
          </w:p>
        </w:tc>
        <w:tc>
          <w:tcPr>
            <w:tcW w:w="3094" w:type="dxa"/>
            <w:gridSpan w:val="13"/>
            <w:vAlign w:val="center"/>
          </w:tcPr>
          <w:p w14:paraId="42562006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267" w:type="dxa"/>
            <w:gridSpan w:val="7"/>
            <w:vAlign w:val="center"/>
          </w:tcPr>
          <w:p w14:paraId="7D176868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Starting Salary</w:t>
            </w:r>
          </w:p>
        </w:tc>
        <w:tc>
          <w:tcPr>
            <w:tcW w:w="1721" w:type="dxa"/>
            <w:gridSpan w:val="9"/>
            <w:vAlign w:val="center"/>
          </w:tcPr>
          <w:p w14:paraId="060D6302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$</w:t>
            </w:r>
          </w:p>
        </w:tc>
        <w:tc>
          <w:tcPr>
            <w:tcW w:w="1177" w:type="dxa"/>
            <w:gridSpan w:val="6"/>
            <w:vAlign w:val="center"/>
          </w:tcPr>
          <w:p w14:paraId="4A9BF5B4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Ending Salary</w:t>
            </w:r>
          </w:p>
        </w:tc>
        <w:tc>
          <w:tcPr>
            <w:tcW w:w="1991" w:type="dxa"/>
            <w:gridSpan w:val="5"/>
            <w:vAlign w:val="center"/>
          </w:tcPr>
          <w:p w14:paraId="5C2DDA26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$</w:t>
            </w:r>
          </w:p>
        </w:tc>
      </w:tr>
      <w:tr w:rsidR="00C70BEE" w:rsidRPr="002E2BE1" w14:paraId="0AA4C605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523" w:type="dxa"/>
            <w:gridSpan w:val="7"/>
            <w:vAlign w:val="center"/>
          </w:tcPr>
          <w:p w14:paraId="123F6B90" w14:textId="77777777" w:rsidR="00C70BEE" w:rsidRPr="002E2BE1" w:rsidRDefault="00C70BEE" w:rsidP="002C2EF9">
            <w:pPr>
              <w:tabs>
                <w:tab w:val="left" w:pos="1252"/>
              </w:tabs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Responsibilities</w:t>
            </w:r>
          </w:p>
        </w:tc>
        <w:tc>
          <w:tcPr>
            <w:tcW w:w="8887" w:type="dxa"/>
            <w:gridSpan w:val="37"/>
            <w:vAlign w:val="center"/>
          </w:tcPr>
          <w:p w14:paraId="260E38C6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16FD08F2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708" w:type="dxa"/>
            <w:vAlign w:val="center"/>
          </w:tcPr>
          <w:p w14:paraId="6E4D693B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815" w:type="dxa"/>
            <w:gridSpan w:val="6"/>
            <w:vAlign w:val="center"/>
          </w:tcPr>
          <w:p w14:paraId="2ACAFE36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48" w:type="dxa"/>
            <w:gridSpan w:val="5"/>
            <w:vAlign w:val="center"/>
          </w:tcPr>
          <w:p w14:paraId="4887282C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31" w:type="dxa"/>
            <w:gridSpan w:val="3"/>
            <w:vAlign w:val="center"/>
          </w:tcPr>
          <w:p w14:paraId="041CEF90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814" w:type="dxa"/>
            <w:gridSpan w:val="6"/>
            <w:vAlign w:val="center"/>
          </w:tcPr>
          <w:p w14:paraId="651F170A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Reason for Leaving</w:t>
            </w:r>
          </w:p>
        </w:tc>
        <w:tc>
          <w:tcPr>
            <w:tcW w:w="5794" w:type="dxa"/>
            <w:gridSpan w:val="23"/>
            <w:vAlign w:val="center"/>
          </w:tcPr>
          <w:p w14:paraId="74C3CF85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5B52C730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4616" w:type="dxa"/>
            <w:gridSpan w:val="21"/>
            <w:vAlign w:val="center"/>
          </w:tcPr>
          <w:p w14:paraId="044CE77C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May we contact your previous supervisor for a reference?</w:t>
            </w:r>
          </w:p>
        </w:tc>
        <w:tc>
          <w:tcPr>
            <w:tcW w:w="905" w:type="dxa"/>
            <w:gridSpan w:val="3"/>
            <w:vAlign w:val="center"/>
          </w:tcPr>
          <w:p w14:paraId="15594309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YES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14" w:type="dxa"/>
            <w:gridSpan w:val="4"/>
            <w:vAlign w:val="center"/>
          </w:tcPr>
          <w:p w14:paraId="1C6D7295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NO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4075" w:type="dxa"/>
            <w:gridSpan w:val="16"/>
            <w:vAlign w:val="center"/>
          </w:tcPr>
          <w:p w14:paraId="2DD18E74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75510BD8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160" w:type="dxa"/>
            <w:gridSpan w:val="4"/>
            <w:vAlign w:val="center"/>
          </w:tcPr>
          <w:p w14:paraId="11B06E7B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Company</w:t>
            </w:r>
          </w:p>
        </w:tc>
        <w:tc>
          <w:tcPr>
            <w:tcW w:w="4361" w:type="dxa"/>
            <w:gridSpan w:val="20"/>
            <w:vAlign w:val="center"/>
          </w:tcPr>
          <w:p w14:paraId="388B29B1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814" w:type="dxa"/>
            <w:gridSpan w:val="4"/>
            <w:vAlign w:val="center"/>
          </w:tcPr>
          <w:p w14:paraId="4DCB504E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4075" w:type="dxa"/>
            <w:gridSpan w:val="16"/>
            <w:vAlign w:val="center"/>
          </w:tcPr>
          <w:p w14:paraId="0BD4947C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(         )</w:t>
            </w:r>
          </w:p>
        </w:tc>
      </w:tr>
      <w:tr w:rsidR="00C70BEE" w:rsidRPr="002E2BE1" w14:paraId="7F5EEB2D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160" w:type="dxa"/>
            <w:gridSpan w:val="4"/>
            <w:vAlign w:val="center"/>
          </w:tcPr>
          <w:p w14:paraId="41406384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4361" w:type="dxa"/>
            <w:gridSpan w:val="20"/>
            <w:vAlign w:val="center"/>
          </w:tcPr>
          <w:p w14:paraId="5E369724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177" w:type="dxa"/>
            <w:gridSpan w:val="7"/>
            <w:vAlign w:val="center"/>
          </w:tcPr>
          <w:p w14:paraId="6F513843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Supervisor</w:t>
            </w:r>
          </w:p>
        </w:tc>
        <w:tc>
          <w:tcPr>
            <w:tcW w:w="3712" w:type="dxa"/>
            <w:gridSpan w:val="13"/>
            <w:vAlign w:val="center"/>
          </w:tcPr>
          <w:p w14:paraId="19E849AB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2DAC0B12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160" w:type="dxa"/>
            <w:gridSpan w:val="4"/>
            <w:vAlign w:val="center"/>
          </w:tcPr>
          <w:p w14:paraId="7771172E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Job Title</w:t>
            </w:r>
          </w:p>
        </w:tc>
        <w:tc>
          <w:tcPr>
            <w:tcW w:w="3094" w:type="dxa"/>
            <w:gridSpan w:val="13"/>
            <w:vAlign w:val="center"/>
          </w:tcPr>
          <w:p w14:paraId="48932709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267" w:type="dxa"/>
            <w:gridSpan w:val="7"/>
            <w:vAlign w:val="center"/>
          </w:tcPr>
          <w:p w14:paraId="504D70B1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Starting Salary</w:t>
            </w:r>
          </w:p>
        </w:tc>
        <w:tc>
          <w:tcPr>
            <w:tcW w:w="1721" w:type="dxa"/>
            <w:gridSpan w:val="9"/>
            <w:vAlign w:val="center"/>
          </w:tcPr>
          <w:p w14:paraId="45E909C5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$</w:t>
            </w:r>
          </w:p>
        </w:tc>
        <w:tc>
          <w:tcPr>
            <w:tcW w:w="1177" w:type="dxa"/>
            <w:gridSpan w:val="6"/>
            <w:vAlign w:val="center"/>
          </w:tcPr>
          <w:p w14:paraId="1828B1BF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Ending Salary</w:t>
            </w:r>
          </w:p>
        </w:tc>
        <w:tc>
          <w:tcPr>
            <w:tcW w:w="1991" w:type="dxa"/>
            <w:gridSpan w:val="5"/>
            <w:vAlign w:val="center"/>
          </w:tcPr>
          <w:p w14:paraId="6C37A46E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$</w:t>
            </w:r>
          </w:p>
        </w:tc>
      </w:tr>
      <w:tr w:rsidR="00C70BEE" w:rsidRPr="002E2BE1" w14:paraId="7FC97885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523" w:type="dxa"/>
            <w:gridSpan w:val="7"/>
            <w:vAlign w:val="center"/>
          </w:tcPr>
          <w:p w14:paraId="3C3175CD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Responsibilities</w:t>
            </w:r>
          </w:p>
        </w:tc>
        <w:tc>
          <w:tcPr>
            <w:tcW w:w="8887" w:type="dxa"/>
            <w:gridSpan w:val="37"/>
            <w:vAlign w:val="center"/>
          </w:tcPr>
          <w:p w14:paraId="5080FF28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4EA319B1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708" w:type="dxa"/>
            <w:vAlign w:val="center"/>
          </w:tcPr>
          <w:p w14:paraId="6F218218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815" w:type="dxa"/>
            <w:gridSpan w:val="6"/>
            <w:vAlign w:val="center"/>
          </w:tcPr>
          <w:p w14:paraId="7388D59E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48" w:type="dxa"/>
            <w:gridSpan w:val="5"/>
            <w:vAlign w:val="center"/>
          </w:tcPr>
          <w:p w14:paraId="6377F4D3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31" w:type="dxa"/>
            <w:gridSpan w:val="3"/>
            <w:vAlign w:val="center"/>
          </w:tcPr>
          <w:p w14:paraId="0BF8282F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814" w:type="dxa"/>
            <w:gridSpan w:val="6"/>
            <w:vAlign w:val="center"/>
          </w:tcPr>
          <w:p w14:paraId="4A2A4B45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Reason for Leaving</w:t>
            </w:r>
          </w:p>
        </w:tc>
        <w:tc>
          <w:tcPr>
            <w:tcW w:w="5794" w:type="dxa"/>
            <w:gridSpan w:val="23"/>
            <w:vAlign w:val="center"/>
          </w:tcPr>
          <w:p w14:paraId="539678BF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4F890821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4616" w:type="dxa"/>
            <w:gridSpan w:val="21"/>
            <w:vAlign w:val="center"/>
          </w:tcPr>
          <w:p w14:paraId="621D8120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May we contact your previous supervisor for a reference?</w:t>
            </w:r>
          </w:p>
        </w:tc>
        <w:tc>
          <w:tcPr>
            <w:tcW w:w="905" w:type="dxa"/>
            <w:gridSpan w:val="3"/>
            <w:vAlign w:val="center"/>
          </w:tcPr>
          <w:p w14:paraId="20EFA30F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YES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14" w:type="dxa"/>
            <w:gridSpan w:val="4"/>
            <w:vAlign w:val="center"/>
          </w:tcPr>
          <w:p w14:paraId="244F48A6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NO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4075" w:type="dxa"/>
            <w:gridSpan w:val="16"/>
            <w:vAlign w:val="center"/>
          </w:tcPr>
          <w:p w14:paraId="10A2C5C0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64F9B351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160" w:type="dxa"/>
            <w:gridSpan w:val="4"/>
            <w:vAlign w:val="center"/>
          </w:tcPr>
          <w:p w14:paraId="5709A85D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Company</w:t>
            </w:r>
          </w:p>
        </w:tc>
        <w:tc>
          <w:tcPr>
            <w:tcW w:w="4361" w:type="dxa"/>
            <w:gridSpan w:val="20"/>
            <w:vAlign w:val="center"/>
          </w:tcPr>
          <w:p w14:paraId="288CD17A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814" w:type="dxa"/>
            <w:gridSpan w:val="4"/>
            <w:vAlign w:val="center"/>
          </w:tcPr>
          <w:p w14:paraId="3D4CF90E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Phone</w:t>
            </w:r>
          </w:p>
        </w:tc>
        <w:tc>
          <w:tcPr>
            <w:tcW w:w="4075" w:type="dxa"/>
            <w:gridSpan w:val="16"/>
            <w:vAlign w:val="center"/>
          </w:tcPr>
          <w:p w14:paraId="4CFB6FB8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(         )</w:t>
            </w:r>
          </w:p>
        </w:tc>
      </w:tr>
      <w:tr w:rsidR="00C70BEE" w:rsidRPr="002E2BE1" w14:paraId="4F5FCE9A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160" w:type="dxa"/>
            <w:gridSpan w:val="4"/>
            <w:vAlign w:val="center"/>
          </w:tcPr>
          <w:p w14:paraId="5A612395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Address</w:t>
            </w:r>
          </w:p>
        </w:tc>
        <w:tc>
          <w:tcPr>
            <w:tcW w:w="4361" w:type="dxa"/>
            <w:gridSpan w:val="20"/>
            <w:vAlign w:val="center"/>
          </w:tcPr>
          <w:p w14:paraId="5B9F0051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177" w:type="dxa"/>
            <w:gridSpan w:val="7"/>
            <w:vAlign w:val="center"/>
          </w:tcPr>
          <w:p w14:paraId="7DDC008F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Supervisor</w:t>
            </w:r>
          </w:p>
        </w:tc>
        <w:tc>
          <w:tcPr>
            <w:tcW w:w="3712" w:type="dxa"/>
            <w:gridSpan w:val="13"/>
            <w:vAlign w:val="center"/>
          </w:tcPr>
          <w:p w14:paraId="7C0E65AE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74D09DCB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160" w:type="dxa"/>
            <w:gridSpan w:val="4"/>
            <w:vAlign w:val="center"/>
          </w:tcPr>
          <w:p w14:paraId="2985D6AB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Job Title</w:t>
            </w:r>
          </w:p>
        </w:tc>
        <w:tc>
          <w:tcPr>
            <w:tcW w:w="3094" w:type="dxa"/>
            <w:gridSpan w:val="13"/>
            <w:vAlign w:val="center"/>
          </w:tcPr>
          <w:p w14:paraId="0E89271B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267" w:type="dxa"/>
            <w:gridSpan w:val="7"/>
            <w:vAlign w:val="center"/>
          </w:tcPr>
          <w:p w14:paraId="3EADE723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Starting Salary</w:t>
            </w:r>
          </w:p>
        </w:tc>
        <w:tc>
          <w:tcPr>
            <w:tcW w:w="1721" w:type="dxa"/>
            <w:gridSpan w:val="9"/>
            <w:vAlign w:val="center"/>
          </w:tcPr>
          <w:p w14:paraId="308909A0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$</w:t>
            </w:r>
          </w:p>
        </w:tc>
        <w:tc>
          <w:tcPr>
            <w:tcW w:w="1177" w:type="dxa"/>
            <w:gridSpan w:val="6"/>
            <w:vAlign w:val="center"/>
          </w:tcPr>
          <w:p w14:paraId="144305C9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Ending Salary</w:t>
            </w:r>
          </w:p>
        </w:tc>
        <w:tc>
          <w:tcPr>
            <w:tcW w:w="1991" w:type="dxa"/>
            <w:gridSpan w:val="5"/>
            <w:vAlign w:val="center"/>
          </w:tcPr>
          <w:p w14:paraId="6A41AE82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$</w:t>
            </w:r>
          </w:p>
        </w:tc>
      </w:tr>
      <w:tr w:rsidR="00C70BEE" w:rsidRPr="002E2BE1" w14:paraId="2E6E8DA1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523" w:type="dxa"/>
            <w:gridSpan w:val="7"/>
            <w:vAlign w:val="center"/>
          </w:tcPr>
          <w:p w14:paraId="02427C85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Responsibilities</w:t>
            </w:r>
          </w:p>
        </w:tc>
        <w:tc>
          <w:tcPr>
            <w:tcW w:w="8887" w:type="dxa"/>
            <w:gridSpan w:val="37"/>
            <w:vAlign w:val="center"/>
          </w:tcPr>
          <w:p w14:paraId="4BAFB2E3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554CD2C3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708" w:type="dxa"/>
            <w:vAlign w:val="center"/>
          </w:tcPr>
          <w:p w14:paraId="623C17D4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From</w:t>
            </w:r>
          </w:p>
        </w:tc>
        <w:tc>
          <w:tcPr>
            <w:tcW w:w="815" w:type="dxa"/>
            <w:gridSpan w:val="6"/>
            <w:vAlign w:val="center"/>
          </w:tcPr>
          <w:p w14:paraId="366AFEA7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48" w:type="dxa"/>
            <w:gridSpan w:val="5"/>
            <w:vAlign w:val="center"/>
          </w:tcPr>
          <w:p w14:paraId="41B80FF4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To</w:t>
            </w:r>
          </w:p>
        </w:tc>
        <w:tc>
          <w:tcPr>
            <w:tcW w:w="631" w:type="dxa"/>
            <w:gridSpan w:val="3"/>
            <w:vAlign w:val="center"/>
          </w:tcPr>
          <w:p w14:paraId="4D48E1D3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814" w:type="dxa"/>
            <w:gridSpan w:val="6"/>
            <w:vAlign w:val="center"/>
          </w:tcPr>
          <w:p w14:paraId="000C41DC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Reason for Leaving</w:t>
            </w:r>
          </w:p>
        </w:tc>
        <w:tc>
          <w:tcPr>
            <w:tcW w:w="5794" w:type="dxa"/>
            <w:gridSpan w:val="23"/>
            <w:vAlign w:val="center"/>
          </w:tcPr>
          <w:p w14:paraId="71473F1B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3127B2F3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4616" w:type="dxa"/>
            <w:gridSpan w:val="21"/>
            <w:vAlign w:val="center"/>
          </w:tcPr>
          <w:p w14:paraId="7F3E764D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May we contact your previous supervisor for a reference?</w:t>
            </w:r>
          </w:p>
        </w:tc>
        <w:tc>
          <w:tcPr>
            <w:tcW w:w="905" w:type="dxa"/>
            <w:gridSpan w:val="3"/>
            <w:vAlign w:val="center"/>
          </w:tcPr>
          <w:p w14:paraId="1A4D64A8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YES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814" w:type="dxa"/>
            <w:gridSpan w:val="4"/>
            <w:vAlign w:val="center"/>
          </w:tcPr>
          <w:p w14:paraId="261B3E1A" w14:textId="77777777" w:rsidR="00C70BEE" w:rsidRPr="002E2BE1" w:rsidRDefault="00C70BEE" w:rsidP="00CA28E6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NO  </w:t>
            </w:r>
            <w:r w:rsidR="00D109BD" w:rsidRPr="002E2BE1">
              <w:rPr>
                <w:rStyle w:val="Emphasis"/>
                <w:b/>
                <w:i w:val="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2BE1">
              <w:rPr>
                <w:rStyle w:val="Emphasis"/>
                <w:b/>
                <w:i w:val="0"/>
              </w:rPr>
              <w:instrText xml:space="preserve"> FORMCHECKBOX </w:instrText>
            </w:r>
            <w:r w:rsidR="00814ED2">
              <w:rPr>
                <w:rStyle w:val="Emphasis"/>
                <w:b/>
                <w:i w:val="0"/>
              </w:rPr>
            </w:r>
            <w:r w:rsidR="00814ED2">
              <w:rPr>
                <w:rStyle w:val="Emphasis"/>
                <w:b/>
                <w:i w:val="0"/>
              </w:rPr>
              <w:fldChar w:fldCharType="separate"/>
            </w:r>
            <w:r w:rsidR="00D109BD" w:rsidRPr="002E2BE1">
              <w:rPr>
                <w:rStyle w:val="Emphasis"/>
                <w:b/>
                <w:i w:val="0"/>
              </w:rPr>
              <w:fldChar w:fldCharType="end"/>
            </w:r>
          </w:p>
        </w:tc>
        <w:tc>
          <w:tcPr>
            <w:tcW w:w="4075" w:type="dxa"/>
            <w:gridSpan w:val="16"/>
            <w:vAlign w:val="center"/>
          </w:tcPr>
          <w:p w14:paraId="7E2A2057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005909F0" w14:textId="77777777" w:rsidTr="00B22437">
        <w:trPr>
          <w:gridAfter w:val="1"/>
          <w:wAfter w:w="529" w:type="dxa"/>
          <w:trHeight w:val="289"/>
          <w:jc w:val="center"/>
        </w:trPr>
        <w:tc>
          <w:tcPr>
            <w:tcW w:w="10410" w:type="dxa"/>
            <w:gridSpan w:val="44"/>
            <w:vAlign w:val="center"/>
          </w:tcPr>
          <w:p w14:paraId="5B08EC2B" w14:textId="77777777" w:rsidR="006963C2" w:rsidRPr="002E2BE1" w:rsidRDefault="006963C2" w:rsidP="006963C2">
            <w:pPr>
              <w:rPr>
                <w:rStyle w:val="Emphasis"/>
                <w:b/>
                <w:i w:val="0"/>
                <w:sz w:val="32"/>
                <w:szCs w:val="32"/>
              </w:rPr>
            </w:pPr>
            <w:r w:rsidRPr="002E2BE1">
              <w:rPr>
                <w:rStyle w:val="Emphasis"/>
                <w:b/>
                <w:i w:val="0"/>
                <w:sz w:val="32"/>
                <w:szCs w:val="32"/>
              </w:rPr>
              <w:t>COMPLETE YOUR DRIVING EXPERIENCE AND CERTIFCATION</w:t>
            </w:r>
          </w:p>
        </w:tc>
      </w:tr>
      <w:tr w:rsidR="00C70BEE" w:rsidRPr="002E2BE1" w14:paraId="6C5B2CEA" w14:textId="77777777" w:rsidTr="00B22437">
        <w:trPr>
          <w:gridAfter w:val="1"/>
          <w:wAfter w:w="529" w:type="dxa"/>
          <w:trHeight w:val="289"/>
          <w:jc w:val="center"/>
        </w:trPr>
        <w:tc>
          <w:tcPr>
            <w:tcW w:w="10410" w:type="dxa"/>
            <w:gridSpan w:val="4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DEE745" w14:textId="77777777" w:rsidR="00C70BEE" w:rsidRPr="002E2BE1" w:rsidRDefault="00C70BEE" w:rsidP="006963C2">
            <w:pPr>
              <w:pStyle w:val="Heading2"/>
              <w:rPr>
                <w:rStyle w:val="Emphasis"/>
                <w:i w:val="0"/>
              </w:rPr>
            </w:pPr>
            <w:r w:rsidRPr="002E2BE1">
              <w:rPr>
                <w:rStyle w:val="Emphasis"/>
                <w:i w:val="0"/>
              </w:rPr>
              <w:t xml:space="preserve">Medi-Van  </w:t>
            </w:r>
            <w:r w:rsidR="006963C2" w:rsidRPr="002E2BE1">
              <w:rPr>
                <w:rStyle w:val="Emphasis"/>
                <w:i w:val="0"/>
              </w:rPr>
              <w:t xml:space="preserve">  </w:t>
            </w:r>
            <w:r w:rsidRPr="002E2BE1">
              <w:rPr>
                <w:rStyle w:val="Emphasis"/>
                <w:i w:val="0"/>
              </w:rPr>
              <w:t xml:space="preserve">  </w:t>
            </w:r>
            <w:r w:rsidR="006963C2" w:rsidRPr="002E2BE1">
              <w:rPr>
                <w:rStyle w:val="Emphasis"/>
                <w:i w:val="0"/>
              </w:rPr>
              <w:t xml:space="preserve">   </w:t>
            </w:r>
            <w:r w:rsidRPr="002E2BE1">
              <w:rPr>
                <w:rStyle w:val="Emphasis"/>
                <w:i w:val="0"/>
              </w:rPr>
              <w:t>school bus Driving</w:t>
            </w:r>
            <w:r w:rsidR="006963C2" w:rsidRPr="002E2BE1">
              <w:rPr>
                <w:rStyle w:val="Emphasis"/>
                <w:i w:val="0"/>
              </w:rPr>
              <w:t xml:space="preserve">      sMALL COACH OPERATOR </w:t>
            </w:r>
            <w:r w:rsidRPr="002E2BE1">
              <w:rPr>
                <w:rStyle w:val="Emphasis"/>
                <w:i w:val="0"/>
              </w:rPr>
              <w:t xml:space="preserve"> </w:t>
            </w:r>
            <w:r w:rsidR="006963C2" w:rsidRPr="002E2BE1">
              <w:rPr>
                <w:rStyle w:val="Emphasis"/>
                <w:i w:val="0"/>
              </w:rPr>
              <w:t xml:space="preserve">  </w:t>
            </w:r>
            <w:r w:rsidRPr="002E2BE1">
              <w:rPr>
                <w:rStyle w:val="Emphasis"/>
                <w:i w:val="0"/>
              </w:rPr>
              <w:t xml:space="preserve"> </w:t>
            </w:r>
            <w:r w:rsidR="006963C2" w:rsidRPr="002E2BE1">
              <w:rPr>
                <w:rStyle w:val="Emphasis"/>
                <w:i w:val="0"/>
              </w:rPr>
              <w:t xml:space="preserve"> </w:t>
            </w:r>
            <w:r w:rsidRPr="002E2BE1">
              <w:rPr>
                <w:rStyle w:val="Emphasis"/>
                <w:i w:val="0"/>
              </w:rPr>
              <w:t xml:space="preserve">monitoring Experence </w:t>
            </w:r>
          </w:p>
        </w:tc>
      </w:tr>
      <w:tr w:rsidR="00C70BEE" w:rsidRPr="002E2BE1" w14:paraId="05BBF3A5" w14:textId="77777777" w:rsidTr="00B22437">
        <w:trPr>
          <w:gridAfter w:val="1"/>
          <w:wAfter w:w="529" w:type="dxa"/>
          <w:trHeight w:val="696"/>
          <w:jc w:val="center"/>
        </w:trPr>
        <w:tc>
          <w:tcPr>
            <w:tcW w:w="18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6F5FD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  <w:p w14:paraId="51A78A74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488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77700A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7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120427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621D0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19E507AB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2714" w:type="dxa"/>
            <w:gridSpan w:val="13"/>
            <w:tcBorders>
              <w:top w:val="single" w:sz="4" w:space="0" w:color="auto"/>
            </w:tcBorders>
            <w:vAlign w:val="center"/>
          </w:tcPr>
          <w:p w14:paraId="167EB492" w14:textId="77777777" w:rsidR="00C70BEE" w:rsidRPr="00B56D93" w:rsidRDefault="00C70BEE" w:rsidP="0019779B">
            <w:pPr>
              <w:rPr>
                <w:rStyle w:val="Emphasis"/>
                <w:b/>
                <w:i w:val="0"/>
                <w:highlight w:val="yellow"/>
              </w:rPr>
            </w:pPr>
            <w:r w:rsidRPr="00B56D93">
              <w:rPr>
                <w:rStyle w:val="Emphasis"/>
                <w:b/>
                <w:i w:val="0"/>
                <w:highlight w:val="yellow"/>
              </w:rPr>
              <w:t xml:space="preserve">Motorist ID Number: </w:t>
            </w:r>
          </w:p>
        </w:tc>
        <w:tc>
          <w:tcPr>
            <w:tcW w:w="7696" w:type="dxa"/>
            <w:gridSpan w:val="31"/>
            <w:tcBorders>
              <w:top w:val="single" w:sz="4" w:space="0" w:color="auto"/>
            </w:tcBorders>
            <w:vAlign w:val="center"/>
          </w:tcPr>
          <w:p w14:paraId="15E1FE4A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  <w:tr w:rsidR="00C70BEE" w:rsidRPr="002E2BE1" w14:paraId="507E55CA" w14:textId="77777777" w:rsidTr="00B22437">
        <w:trPr>
          <w:gridAfter w:val="1"/>
          <w:wAfter w:w="529" w:type="dxa"/>
          <w:trHeight w:val="417"/>
          <w:jc w:val="center"/>
        </w:trPr>
        <w:tc>
          <w:tcPr>
            <w:tcW w:w="10410" w:type="dxa"/>
            <w:gridSpan w:val="44"/>
            <w:vAlign w:val="center"/>
          </w:tcPr>
          <w:p w14:paraId="0263FA19" w14:textId="77777777" w:rsidR="00C70BEE" w:rsidRPr="00B56D93" w:rsidRDefault="00C70BEE" w:rsidP="00F52791">
            <w:pPr>
              <w:rPr>
                <w:rStyle w:val="Emphasis"/>
                <w:b/>
                <w:i w:val="0"/>
                <w:sz w:val="24"/>
                <w:highlight w:val="yellow"/>
              </w:rPr>
            </w:pPr>
            <w:r w:rsidRPr="00B56D93">
              <w:rPr>
                <w:rStyle w:val="Emphasis"/>
                <w:b/>
                <w:i w:val="0"/>
                <w:sz w:val="24"/>
                <w:highlight w:val="yellow"/>
              </w:rPr>
              <w:t xml:space="preserve">CDL License Class   Passenger  Endorsement  Required      A   B   C   D   E   F   S  </w:t>
            </w:r>
            <w:r w:rsidR="005F16F9" w:rsidRPr="00B56D93">
              <w:rPr>
                <w:rStyle w:val="Emphasis"/>
                <w:b/>
                <w:i w:val="0"/>
                <w:sz w:val="24"/>
                <w:highlight w:val="yellow"/>
              </w:rPr>
              <w:t>P</w:t>
            </w:r>
          </w:p>
        </w:tc>
      </w:tr>
      <w:tr w:rsidR="00C70BEE" w:rsidRPr="002E2BE1" w14:paraId="468A2E02" w14:textId="77777777" w:rsidTr="00B22437">
        <w:trPr>
          <w:gridAfter w:val="1"/>
          <w:wAfter w:w="529" w:type="dxa"/>
          <w:trHeight w:val="289"/>
          <w:jc w:val="center"/>
        </w:trPr>
        <w:tc>
          <w:tcPr>
            <w:tcW w:w="10410" w:type="dxa"/>
            <w:gridSpan w:val="44"/>
            <w:shd w:val="clear" w:color="auto" w:fill="E6E6E6"/>
            <w:vAlign w:val="center"/>
          </w:tcPr>
          <w:p w14:paraId="19AE15E2" w14:textId="77777777" w:rsidR="00C70BEE" w:rsidRPr="002E2BE1" w:rsidRDefault="00C70BEE" w:rsidP="00F264EB">
            <w:pPr>
              <w:pStyle w:val="Heading2"/>
              <w:rPr>
                <w:rStyle w:val="Emphasis"/>
                <w:i w:val="0"/>
              </w:rPr>
            </w:pPr>
            <w:r w:rsidRPr="002E2BE1">
              <w:rPr>
                <w:rStyle w:val="Emphasis"/>
                <w:i w:val="0"/>
              </w:rPr>
              <w:t>Disclaimer and Signature</w:t>
            </w:r>
          </w:p>
        </w:tc>
      </w:tr>
      <w:tr w:rsidR="00C70BEE" w:rsidRPr="002E2BE1" w14:paraId="0530BC20" w14:textId="77777777" w:rsidTr="00B22437">
        <w:trPr>
          <w:gridAfter w:val="1"/>
          <w:wAfter w:w="529" w:type="dxa"/>
          <w:trHeight w:val="1011"/>
          <w:jc w:val="center"/>
        </w:trPr>
        <w:tc>
          <w:tcPr>
            <w:tcW w:w="10410" w:type="dxa"/>
            <w:gridSpan w:val="44"/>
            <w:vAlign w:val="center"/>
          </w:tcPr>
          <w:p w14:paraId="3E13D154" w14:textId="77777777" w:rsidR="00C70BEE" w:rsidRPr="002E2BE1" w:rsidRDefault="00C70BEE" w:rsidP="00185BA5">
            <w:pPr>
              <w:pStyle w:val="Disclaimer"/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I certify that my answers are true and complete to the best of my knowledge. </w:t>
            </w:r>
          </w:p>
          <w:p w14:paraId="19524BC0" w14:textId="77777777" w:rsidR="00C70BEE" w:rsidRPr="002E2BE1" w:rsidRDefault="00C70BEE" w:rsidP="00185BA5">
            <w:pPr>
              <w:pStyle w:val="Disclaimer"/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 xml:space="preserve">If this application leads to employment, I understand that false or misleading information in my application or interview </w:t>
            </w:r>
            <w:r w:rsidRPr="002E2BE1">
              <w:rPr>
                <w:rStyle w:val="Emphasis"/>
                <w:b/>
                <w:i w:val="0"/>
              </w:rPr>
              <w:br/>
              <w:t>may result in my release.</w:t>
            </w:r>
          </w:p>
        </w:tc>
      </w:tr>
      <w:tr w:rsidR="00C70BEE" w:rsidRPr="002E2BE1" w14:paraId="18F2B1D6" w14:textId="77777777" w:rsidTr="00B22437">
        <w:trPr>
          <w:gridAfter w:val="1"/>
          <w:wAfter w:w="529" w:type="dxa"/>
          <w:trHeight w:val="404"/>
          <w:jc w:val="center"/>
        </w:trPr>
        <w:tc>
          <w:tcPr>
            <w:tcW w:w="1076" w:type="dxa"/>
            <w:gridSpan w:val="3"/>
            <w:vAlign w:val="center"/>
          </w:tcPr>
          <w:p w14:paraId="39ADD405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Signature</w:t>
            </w:r>
          </w:p>
        </w:tc>
        <w:tc>
          <w:tcPr>
            <w:tcW w:w="6219" w:type="dxa"/>
            <w:gridSpan w:val="31"/>
            <w:vAlign w:val="center"/>
          </w:tcPr>
          <w:p w14:paraId="5CAB86BA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  <w:tc>
          <w:tcPr>
            <w:tcW w:w="681" w:type="dxa"/>
            <w:gridSpan w:val="3"/>
            <w:vAlign w:val="center"/>
          </w:tcPr>
          <w:p w14:paraId="3B5C6F47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  <w:r w:rsidRPr="002E2BE1">
              <w:rPr>
                <w:rStyle w:val="Emphasis"/>
                <w:b/>
                <w:i w:val="0"/>
              </w:rPr>
              <w:t>Date</w:t>
            </w:r>
          </w:p>
        </w:tc>
        <w:tc>
          <w:tcPr>
            <w:tcW w:w="2434" w:type="dxa"/>
            <w:gridSpan w:val="7"/>
            <w:vAlign w:val="center"/>
          </w:tcPr>
          <w:p w14:paraId="6425CB3C" w14:textId="77777777" w:rsidR="00C70BEE" w:rsidRPr="002E2BE1" w:rsidRDefault="00C70BEE" w:rsidP="0019779B">
            <w:pPr>
              <w:rPr>
                <w:rStyle w:val="Emphasis"/>
                <w:b/>
                <w:i w:val="0"/>
              </w:rPr>
            </w:pPr>
          </w:p>
        </w:tc>
      </w:tr>
    </w:tbl>
    <w:p w14:paraId="319D2DF1" w14:textId="77777777"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FB"/>
    <w:rsid w:val="0000540E"/>
    <w:rsid w:val="000071F7"/>
    <w:rsid w:val="000134FA"/>
    <w:rsid w:val="00017971"/>
    <w:rsid w:val="0002798A"/>
    <w:rsid w:val="00063D5C"/>
    <w:rsid w:val="00063EEE"/>
    <w:rsid w:val="00083002"/>
    <w:rsid w:val="00087276"/>
    <w:rsid w:val="00087B85"/>
    <w:rsid w:val="000948E6"/>
    <w:rsid w:val="000A01F1"/>
    <w:rsid w:val="000C1163"/>
    <w:rsid w:val="000D2539"/>
    <w:rsid w:val="000F2DF4"/>
    <w:rsid w:val="000F6783"/>
    <w:rsid w:val="00101CD9"/>
    <w:rsid w:val="001059A0"/>
    <w:rsid w:val="00107683"/>
    <w:rsid w:val="00120C95"/>
    <w:rsid w:val="0014663E"/>
    <w:rsid w:val="00176B06"/>
    <w:rsid w:val="00180664"/>
    <w:rsid w:val="00185BA5"/>
    <w:rsid w:val="00195009"/>
    <w:rsid w:val="00195C8C"/>
    <w:rsid w:val="0019779B"/>
    <w:rsid w:val="00250014"/>
    <w:rsid w:val="00252DFA"/>
    <w:rsid w:val="00254D4B"/>
    <w:rsid w:val="00275BB5"/>
    <w:rsid w:val="00286F6A"/>
    <w:rsid w:val="00291C8C"/>
    <w:rsid w:val="002A1ECE"/>
    <w:rsid w:val="002A2510"/>
    <w:rsid w:val="002A69C2"/>
    <w:rsid w:val="002A733C"/>
    <w:rsid w:val="002B4D1D"/>
    <w:rsid w:val="002C10B1"/>
    <w:rsid w:val="002C2EF9"/>
    <w:rsid w:val="002D222A"/>
    <w:rsid w:val="002D486E"/>
    <w:rsid w:val="002E2BE1"/>
    <w:rsid w:val="003076FD"/>
    <w:rsid w:val="00317005"/>
    <w:rsid w:val="00335259"/>
    <w:rsid w:val="00344790"/>
    <w:rsid w:val="0036671E"/>
    <w:rsid w:val="003929F1"/>
    <w:rsid w:val="003A1B63"/>
    <w:rsid w:val="003A41A1"/>
    <w:rsid w:val="003B2326"/>
    <w:rsid w:val="003D2E2D"/>
    <w:rsid w:val="003F1D46"/>
    <w:rsid w:val="003F6446"/>
    <w:rsid w:val="00435CA5"/>
    <w:rsid w:val="00437ED0"/>
    <w:rsid w:val="00440CD8"/>
    <w:rsid w:val="00441274"/>
    <w:rsid w:val="00443837"/>
    <w:rsid w:val="00450F66"/>
    <w:rsid w:val="00461739"/>
    <w:rsid w:val="004673FC"/>
    <w:rsid w:val="00467865"/>
    <w:rsid w:val="0048685F"/>
    <w:rsid w:val="00494579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0585E"/>
    <w:rsid w:val="005114CE"/>
    <w:rsid w:val="0052122B"/>
    <w:rsid w:val="00542885"/>
    <w:rsid w:val="005557F6"/>
    <w:rsid w:val="00563778"/>
    <w:rsid w:val="00585FB4"/>
    <w:rsid w:val="005A09E1"/>
    <w:rsid w:val="005A10B2"/>
    <w:rsid w:val="005B4AE2"/>
    <w:rsid w:val="005C3D49"/>
    <w:rsid w:val="005E63CC"/>
    <w:rsid w:val="005F16F9"/>
    <w:rsid w:val="005F6E87"/>
    <w:rsid w:val="0061022E"/>
    <w:rsid w:val="00613129"/>
    <w:rsid w:val="00617C65"/>
    <w:rsid w:val="00682C69"/>
    <w:rsid w:val="006963C2"/>
    <w:rsid w:val="006C3598"/>
    <w:rsid w:val="006D2635"/>
    <w:rsid w:val="006D4A98"/>
    <w:rsid w:val="006D779C"/>
    <w:rsid w:val="006E4F63"/>
    <w:rsid w:val="006E729E"/>
    <w:rsid w:val="007229D0"/>
    <w:rsid w:val="007602AC"/>
    <w:rsid w:val="007617D6"/>
    <w:rsid w:val="00774B67"/>
    <w:rsid w:val="00784A65"/>
    <w:rsid w:val="00793AC6"/>
    <w:rsid w:val="007A71DE"/>
    <w:rsid w:val="007B199B"/>
    <w:rsid w:val="007B6119"/>
    <w:rsid w:val="007C1DA0"/>
    <w:rsid w:val="007E2A15"/>
    <w:rsid w:val="007E56C4"/>
    <w:rsid w:val="008107D6"/>
    <w:rsid w:val="00814ED2"/>
    <w:rsid w:val="00841645"/>
    <w:rsid w:val="00852EC6"/>
    <w:rsid w:val="0088782D"/>
    <w:rsid w:val="008972AD"/>
    <w:rsid w:val="008A0543"/>
    <w:rsid w:val="008A6FBC"/>
    <w:rsid w:val="008B08EF"/>
    <w:rsid w:val="008B24BB"/>
    <w:rsid w:val="008B57DD"/>
    <w:rsid w:val="008B7081"/>
    <w:rsid w:val="008D40FF"/>
    <w:rsid w:val="00902964"/>
    <w:rsid w:val="009126F8"/>
    <w:rsid w:val="00933054"/>
    <w:rsid w:val="0094790F"/>
    <w:rsid w:val="00950F0B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00C00"/>
    <w:rsid w:val="00A211B2"/>
    <w:rsid w:val="00A2727E"/>
    <w:rsid w:val="00A35262"/>
    <w:rsid w:val="00A35524"/>
    <w:rsid w:val="00A41FAC"/>
    <w:rsid w:val="00A74F99"/>
    <w:rsid w:val="00A82BA3"/>
    <w:rsid w:val="00A94ACC"/>
    <w:rsid w:val="00AA48E3"/>
    <w:rsid w:val="00AE1532"/>
    <w:rsid w:val="00AE18C3"/>
    <w:rsid w:val="00AE6FA4"/>
    <w:rsid w:val="00B02ADF"/>
    <w:rsid w:val="00B03907"/>
    <w:rsid w:val="00B11811"/>
    <w:rsid w:val="00B22437"/>
    <w:rsid w:val="00B311E1"/>
    <w:rsid w:val="00B41D1F"/>
    <w:rsid w:val="00B4735C"/>
    <w:rsid w:val="00B56D93"/>
    <w:rsid w:val="00B90EC2"/>
    <w:rsid w:val="00BA268F"/>
    <w:rsid w:val="00BF6BED"/>
    <w:rsid w:val="00C079CA"/>
    <w:rsid w:val="00C5330F"/>
    <w:rsid w:val="00C67741"/>
    <w:rsid w:val="00C70BEE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09BD"/>
    <w:rsid w:val="00D13EB7"/>
    <w:rsid w:val="00D13FFB"/>
    <w:rsid w:val="00D14E73"/>
    <w:rsid w:val="00D16F2E"/>
    <w:rsid w:val="00D6155E"/>
    <w:rsid w:val="00D6288F"/>
    <w:rsid w:val="00D90A75"/>
    <w:rsid w:val="00D9231C"/>
    <w:rsid w:val="00D931A8"/>
    <w:rsid w:val="00D96080"/>
    <w:rsid w:val="00DA4B5C"/>
    <w:rsid w:val="00DC47A2"/>
    <w:rsid w:val="00DE1551"/>
    <w:rsid w:val="00DE7FB7"/>
    <w:rsid w:val="00DF2699"/>
    <w:rsid w:val="00E15B23"/>
    <w:rsid w:val="00E20DDA"/>
    <w:rsid w:val="00E26128"/>
    <w:rsid w:val="00E3000D"/>
    <w:rsid w:val="00E319D2"/>
    <w:rsid w:val="00E32A8B"/>
    <w:rsid w:val="00E36054"/>
    <w:rsid w:val="00E37E7B"/>
    <w:rsid w:val="00E45A7C"/>
    <w:rsid w:val="00E46E04"/>
    <w:rsid w:val="00E80112"/>
    <w:rsid w:val="00E87396"/>
    <w:rsid w:val="00EB478A"/>
    <w:rsid w:val="00EC343F"/>
    <w:rsid w:val="00EC42A3"/>
    <w:rsid w:val="00F02A61"/>
    <w:rsid w:val="00F0333A"/>
    <w:rsid w:val="00F264EB"/>
    <w:rsid w:val="00F42838"/>
    <w:rsid w:val="00F52791"/>
    <w:rsid w:val="00F83033"/>
    <w:rsid w:val="00F843BD"/>
    <w:rsid w:val="00F966AA"/>
    <w:rsid w:val="00FB1821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283E63"/>
  <w15:docId w15:val="{1904D7C8-23D6-43DA-9C98-6DFA0F3F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610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Transportation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Settings\Transportation\Application Data\Microsoft\Templates\Employment application.dot</Template>
  <TotalTime>0</TotalTime>
  <Pages>2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Transportation</dc:creator>
  <cp:lastModifiedBy>Alexis Belardinelli</cp:lastModifiedBy>
  <cp:revision>2</cp:revision>
  <cp:lastPrinted>2018-10-29T12:59:00Z</cp:lastPrinted>
  <dcterms:created xsi:type="dcterms:W3CDTF">2019-06-25T18:48:00Z</dcterms:created>
  <dcterms:modified xsi:type="dcterms:W3CDTF">2019-06-25T18:48:00Z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