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E882" w14:textId="77777777" w:rsidR="007229D0" w:rsidRPr="00E46B2A" w:rsidRDefault="00E00B88" w:rsidP="00197814">
      <w:pPr>
        <w:pStyle w:val="Heading1"/>
        <w:pBdr>
          <w:between w:val="single" w:sz="4" w:space="1" w:color="auto"/>
          <w:bar w:val="single" w:sz="4" w:color="auto"/>
        </w:pBdr>
        <w:jc w:val="center"/>
        <w:rPr>
          <w:sz w:val="52"/>
          <w:szCs w:val="52"/>
        </w:rPr>
      </w:pPr>
      <w:bookmarkStart w:id="0" w:name="_GoBack"/>
      <w:bookmarkEnd w:id="0"/>
      <w:r w:rsidRPr="00E46B2A">
        <w:rPr>
          <w:sz w:val="52"/>
          <w:szCs w:val="52"/>
        </w:rPr>
        <w:t>Regional Health Transport LLC.</w:t>
      </w:r>
    </w:p>
    <w:p w14:paraId="0EBCB725" w14:textId="77777777" w:rsidR="00467865" w:rsidRPr="00E46B2A" w:rsidRDefault="006D4A98" w:rsidP="003D2E2D">
      <w:pPr>
        <w:pStyle w:val="Heading3"/>
        <w:jc w:val="center"/>
        <w:rPr>
          <w:b/>
          <w:sz w:val="36"/>
          <w:szCs w:val="36"/>
        </w:rPr>
      </w:pPr>
      <w:r w:rsidRPr="00E46B2A">
        <w:rPr>
          <w:b/>
          <w:sz w:val="36"/>
          <w:szCs w:val="36"/>
        </w:rPr>
        <w:t xml:space="preserve"> </w:t>
      </w:r>
      <w:r w:rsidR="008B24BB" w:rsidRPr="00E46B2A">
        <w:rPr>
          <w:b/>
          <w:sz w:val="36"/>
          <w:szCs w:val="36"/>
        </w:rPr>
        <w:t>Em</w:t>
      </w:r>
      <w:r w:rsidR="00120C95" w:rsidRPr="00E46B2A">
        <w:rPr>
          <w:b/>
          <w:sz w:val="36"/>
          <w:szCs w:val="36"/>
        </w:rPr>
        <w:t>ployment Application</w:t>
      </w:r>
      <w:r w:rsidR="00B02ADF" w:rsidRPr="00E46B2A">
        <w:rPr>
          <w:b/>
          <w:sz w:val="36"/>
          <w:szCs w:val="36"/>
        </w:rPr>
        <w:t xml:space="preserve"> </w:t>
      </w:r>
      <w:r w:rsidR="00344790" w:rsidRPr="00E46B2A">
        <w:rPr>
          <w:b/>
          <w:sz w:val="36"/>
          <w:szCs w:val="36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71"/>
        <w:gridCol w:w="97"/>
        <w:gridCol w:w="84"/>
        <w:gridCol w:w="154"/>
        <w:gridCol w:w="162"/>
        <w:gridCol w:w="47"/>
        <w:gridCol w:w="134"/>
        <w:gridCol w:w="53"/>
        <w:gridCol w:w="99"/>
        <w:gridCol w:w="279"/>
        <w:gridCol w:w="83"/>
        <w:gridCol w:w="543"/>
        <w:gridCol w:w="48"/>
        <w:gridCol w:w="40"/>
        <w:gridCol w:w="681"/>
        <w:gridCol w:w="104"/>
        <w:gridCol w:w="667"/>
        <w:gridCol w:w="46"/>
        <w:gridCol w:w="181"/>
        <w:gridCol w:w="27"/>
        <w:gridCol w:w="108"/>
        <w:gridCol w:w="680"/>
        <w:gridCol w:w="26"/>
        <w:gridCol w:w="199"/>
        <w:gridCol w:w="297"/>
        <w:gridCol w:w="228"/>
        <w:gridCol w:w="64"/>
        <w:gridCol w:w="225"/>
        <w:gridCol w:w="137"/>
        <w:gridCol w:w="26"/>
        <w:gridCol w:w="200"/>
        <w:gridCol w:w="390"/>
        <w:gridCol w:w="154"/>
        <w:gridCol w:w="53"/>
        <w:gridCol w:w="21"/>
        <w:gridCol w:w="348"/>
        <w:gridCol w:w="26"/>
        <w:gridCol w:w="286"/>
        <w:gridCol w:w="236"/>
        <w:gridCol w:w="207"/>
        <w:gridCol w:w="379"/>
        <w:gridCol w:w="272"/>
        <w:gridCol w:w="358"/>
        <w:gridCol w:w="633"/>
        <w:gridCol w:w="349"/>
        <w:gridCol w:w="570"/>
      </w:tblGrid>
      <w:tr w:rsidR="00A35524" w:rsidRPr="00197814" w14:paraId="14485E2D" w14:textId="77777777" w:rsidTr="00197814">
        <w:trPr>
          <w:trHeight w:hRule="exact" w:val="289"/>
          <w:jc w:val="center"/>
        </w:trPr>
        <w:tc>
          <w:tcPr>
            <w:tcW w:w="10994" w:type="dxa"/>
            <w:gridSpan w:val="47"/>
            <w:shd w:val="clear" w:color="auto" w:fill="E6E6E6"/>
            <w:vAlign w:val="center"/>
          </w:tcPr>
          <w:p w14:paraId="78CAB9D7" w14:textId="77777777" w:rsidR="00A35524" w:rsidRPr="00197814" w:rsidRDefault="009C220D" w:rsidP="00F264EB">
            <w:pPr>
              <w:pStyle w:val="Heading2"/>
              <w:rPr>
                <w:b w:val="0"/>
              </w:rPr>
            </w:pPr>
            <w:r w:rsidRPr="00197814">
              <w:rPr>
                <w:b w:val="0"/>
              </w:rPr>
              <w:t>Applicant Information</w:t>
            </w:r>
          </w:p>
        </w:tc>
      </w:tr>
      <w:tr w:rsidR="009D6AEA" w:rsidRPr="00197814" w14:paraId="75A42546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37519B92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Last Name</w:t>
            </w:r>
          </w:p>
        </w:tc>
        <w:tc>
          <w:tcPr>
            <w:tcW w:w="3167" w:type="dxa"/>
            <w:gridSpan w:val="15"/>
            <w:vAlign w:val="center"/>
          </w:tcPr>
          <w:p w14:paraId="50CA04DB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1293713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First</w:t>
            </w:r>
          </w:p>
        </w:tc>
        <w:tc>
          <w:tcPr>
            <w:tcW w:w="2368" w:type="dxa"/>
            <w:gridSpan w:val="14"/>
            <w:vAlign w:val="center"/>
          </w:tcPr>
          <w:p w14:paraId="5532B4DC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15513790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M.I.</w:t>
            </w:r>
          </w:p>
        </w:tc>
        <w:tc>
          <w:tcPr>
            <w:tcW w:w="630" w:type="dxa"/>
            <w:gridSpan w:val="2"/>
            <w:vAlign w:val="center"/>
          </w:tcPr>
          <w:p w14:paraId="67CD4868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Date</w:t>
            </w:r>
          </w:p>
        </w:tc>
        <w:tc>
          <w:tcPr>
            <w:tcW w:w="1552" w:type="dxa"/>
            <w:gridSpan w:val="3"/>
            <w:vAlign w:val="center"/>
          </w:tcPr>
          <w:p w14:paraId="495FA75B" w14:textId="77777777" w:rsidR="009D6AEA" w:rsidRPr="00197814" w:rsidRDefault="009D6AEA" w:rsidP="002A733C">
            <w:pPr>
              <w:rPr>
                <w:rStyle w:val="Emphasis"/>
                <w:b/>
                <w:i w:val="0"/>
              </w:rPr>
            </w:pPr>
          </w:p>
        </w:tc>
      </w:tr>
      <w:tr w:rsidR="004C2FEE" w:rsidRPr="00197814" w14:paraId="7546F769" w14:textId="77777777" w:rsidTr="00197814">
        <w:trPr>
          <w:trHeight w:hRule="exact" w:val="404"/>
          <w:jc w:val="center"/>
        </w:trPr>
        <w:tc>
          <w:tcPr>
            <w:tcW w:w="1490" w:type="dxa"/>
            <w:gridSpan w:val="6"/>
            <w:vAlign w:val="center"/>
          </w:tcPr>
          <w:p w14:paraId="3536D8C1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Street Address</w:t>
            </w:r>
          </w:p>
        </w:tc>
        <w:tc>
          <w:tcPr>
            <w:tcW w:w="6188" w:type="dxa"/>
            <w:gridSpan w:val="31"/>
            <w:vAlign w:val="center"/>
          </w:tcPr>
          <w:p w14:paraId="1426345D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64" w:type="dxa"/>
            <w:gridSpan w:val="7"/>
            <w:vAlign w:val="center"/>
          </w:tcPr>
          <w:p w14:paraId="18B39BDE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Apartment/Unit #</w:t>
            </w:r>
          </w:p>
        </w:tc>
        <w:tc>
          <w:tcPr>
            <w:tcW w:w="1552" w:type="dxa"/>
            <w:gridSpan w:val="3"/>
            <w:vAlign w:val="center"/>
          </w:tcPr>
          <w:p w14:paraId="3D6F6373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8D40FF" w:rsidRPr="00197814" w14:paraId="5753B270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3E8E5FAB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City</w:t>
            </w:r>
          </w:p>
        </w:tc>
        <w:tc>
          <w:tcPr>
            <w:tcW w:w="3529" w:type="dxa"/>
            <w:gridSpan w:val="19"/>
            <w:vAlign w:val="center"/>
          </w:tcPr>
          <w:p w14:paraId="76F90BF1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4B4C212C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State</w:t>
            </w:r>
          </w:p>
        </w:tc>
        <w:tc>
          <w:tcPr>
            <w:tcW w:w="2368" w:type="dxa"/>
            <w:gridSpan w:val="14"/>
            <w:vAlign w:val="center"/>
          </w:tcPr>
          <w:p w14:paraId="42A1824E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4910C4B3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ZIP</w:t>
            </w:r>
          </w:p>
        </w:tc>
        <w:tc>
          <w:tcPr>
            <w:tcW w:w="2768" w:type="dxa"/>
            <w:gridSpan w:val="7"/>
            <w:vAlign w:val="center"/>
          </w:tcPr>
          <w:p w14:paraId="2356E31E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C90A29" w:rsidRPr="00197814" w14:paraId="5DC7E28F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40F169E6" w14:textId="77777777" w:rsidR="00C90A29" w:rsidRPr="00197814" w:rsidRDefault="00C90A29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3529" w:type="dxa"/>
            <w:gridSpan w:val="19"/>
            <w:vAlign w:val="center"/>
          </w:tcPr>
          <w:p w14:paraId="08787606" w14:textId="77777777" w:rsidR="00C90A29" w:rsidRPr="00197814" w:rsidRDefault="00C90A29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6"/>
            <w:vAlign w:val="center"/>
          </w:tcPr>
          <w:p w14:paraId="10547303" w14:textId="77777777" w:rsidR="00C90A29" w:rsidRPr="00197814" w:rsidRDefault="00AE18C3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Cell Phone</w:t>
            </w:r>
          </w:p>
        </w:tc>
        <w:tc>
          <w:tcPr>
            <w:tcW w:w="4934" w:type="dxa"/>
            <w:gridSpan w:val="20"/>
            <w:vAlign w:val="center"/>
          </w:tcPr>
          <w:p w14:paraId="12CD01B9" w14:textId="77777777" w:rsidR="00C90A29" w:rsidRPr="00197814" w:rsidRDefault="00C90A29" w:rsidP="002A733C">
            <w:pPr>
              <w:rPr>
                <w:rStyle w:val="Emphasis"/>
                <w:b/>
                <w:i w:val="0"/>
              </w:rPr>
            </w:pPr>
          </w:p>
        </w:tc>
      </w:tr>
      <w:tr w:rsidR="008D40FF" w:rsidRPr="00197814" w14:paraId="57AB661F" w14:textId="77777777" w:rsidTr="00197814">
        <w:trPr>
          <w:trHeight w:hRule="exact" w:val="404"/>
          <w:jc w:val="center"/>
        </w:trPr>
        <w:tc>
          <w:tcPr>
            <w:tcW w:w="1490" w:type="dxa"/>
            <w:gridSpan w:val="6"/>
            <w:vAlign w:val="center"/>
          </w:tcPr>
          <w:p w14:paraId="584B654F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Date Available</w:t>
            </w:r>
          </w:p>
        </w:tc>
        <w:tc>
          <w:tcPr>
            <w:tcW w:w="2111" w:type="dxa"/>
            <w:gridSpan w:val="11"/>
            <w:vAlign w:val="center"/>
          </w:tcPr>
          <w:p w14:paraId="5F7A6DFA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09" w:type="dxa"/>
            <w:gridSpan w:val="6"/>
            <w:vAlign w:val="center"/>
          </w:tcPr>
          <w:p w14:paraId="76D9E755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Social Security No.</w:t>
            </w:r>
          </w:p>
        </w:tc>
        <w:tc>
          <w:tcPr>
            <w:tcW w:w="2020" w:type="dxa"/>
            <w:gridSpan w:val="13"/>
            <w:vAlign w:val="center"/>
          </w:tcPr>
          <w:p w14:paraId="208CAE14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482" w:type="dxa"/>
            <w:gridSpan w:val="6"/>
            <w:vAlign w:val="center"/>
          </w:tcPr>
          <w:p w14:paraId="4FFEF507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Desired Salary</w:t>
            </w:r>
          </w:p>
        </w:tc>
        <w:tc>
          <w:tcPr>
            <w:tcW w:w="2182" w:type="dxa"/>
            <w:gridSpan w:val="5"/>
            <w:vAlign w:val="center"/>
          </w:tcPr>
          <w:p w14:paraId="030AFD7D" w14:textId="77777777" w:rsidR="004C2FEE" w:rsidRPr="00197814" w:rsidRDefault="004C2F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4C2FEE" w:rsidRPr="00197814" w14:paraId="735E49DA" w14:textId="77777777" w:rsidTr="00197814">
        <w:trPr>
          <w:trHeight w:hRule="exact" w:val="672"/>
          <w:jc w:val="center"/>
        </w:trPr>
        <w:tc>
          <w:tcPr>
            <w:tcW w:w="1724" w:type="dxa"/>
            <w:gridSpan w:val="9"/>
            <w:vAlign w:val="center"/>
          </w:tcPr>
          <w:p w14:paraId="65799891" w14:textId="77777777" w:rsidR="004C2FEE" w:rsidRPr="00197814" w:rsidRDefault="004C2FEE" w:rsidP="008972AD">
            <w:pPr>
              <w:rPr>
                <w:rStyle w:val="Emphasis"/>
                <w:b/>
                <w:i w:val="0"/>
                <w:sz w:val="22"/>
                <w:szCs w:val="22"/>
              </w:rPr>
            </w:pPr>
            <w:r w:rsidRPr="00197814">
              <w:rPr>
                <w:rStyle w:val="Emphasis"/>
                <w:b/>
                <w:i w:val="0"/>
                <w:sz w:val="22"/>
                <w:szCs w:val="22"/>
              </w:rPr>
              <w:t>Po</w:t>
            </w:r>
            <w:r w:rsidRPr="00197814">
              <w:rPr>
                <w:rStyle w:val="Emphasis"/>
                <w:b/>
                <w:i w:val="0"/>
                <w:sz w:val="20"/>
                <w:szCs w:val="20"/>
              </w:rPr>
              <w:t xml:space="preserve">sition </w:t>
            </w:r>
            <w:r w:rsidR="008972AD" w:rsidRPr="00197814">
              <w:rPr>
                <w:rStyle w:val="Emphasis"/>
                <w:b/>
                <w:i w:val="0"/>
                <w:sz w:val="20"/>
                <w:szCs w:val="20"/>
              </w:rPr>
              <w:t>Apply</w:t>
            </w:r>
          </w:p>
        </w:tc>
        <w:tc>
          <w:tcPr>
            <w:tcW w:w="9270" w:type="dxa"/>
            <w:gridSpan w:val="38"/>
            <w:vAlign w:val="center"/>
          </w:tcPr>
          <w:p w14:paraId="04DED356" w14:textId="77777777" w:rsidR="004C2FEE" w:rsidRPr="00197814" w:rsidRDefault="00AE18C3" w:rsidP="008972AD">
            <w:pPr>
              <w:rPr>
                <w:rStyle w:val="Emphasis"/>
                <w:b/>
                <w:i w:val="0"/>
                <w:sz w:val="22"/>
                <w:szCs w:val="22"/>
              </w:rPr>
            </w:pPr>
            <w:r w:rsidRPr="00197814">
              <w:rPr>
                <w:rStyle w:val="Emphasis"/>
                <w:b/>
                <w:i w:val="0"/>
                <w:sz w:val="22"/>
                <w:szCs w:val="22"/>
              </w:rPr>
              <w:t>Bus Driver</w:t>
            </w:r>
            <w:r w:rsidR="008972AD"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Bus Monitor  </w:t>
            </w:r>
            <w:r w:rsidR="008972AD"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Medivan Driver </w:t>
            </w:r>
            <w:r w:rsidR="008972AD"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197814">
              <w:rPr>
                <w:rStyle w:val="Emphasis"/>
                <w:b/>
                <w:i w:val="0"/>
                <w:sz w:val="22"/>
                <w:szCs w:val="22"/>
              </w:rPr>
              <w:t>BC Lift Driver</w:t>
            </w:r>
            <w:r w:rsidR="008972AD"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197814">
              <w:rPr>
                <w:rStyle w:val="Emphasis"/>
                <w:b/>
                <w:i w:val="0"/>
                <w:sz w:val="22"/>
                <w:szCs w:val="22"/>
              </w:rPr>
              <w:t xml:space="preserve"> Office   Service Dept</w:t>
            </w:r>
          </w:p>
        </w:tc>
      </w:tr>
      <w:tr w:rsidR="008D40FF" w:rsidRPr="00197814" w14:paraId="3172F17F" w14:textId="77777777" w:rsidTr="00197814">
        <w:trPr>
          <w:trHeight w:hRule="exact" w:val="404"/>
          <w:jc w:val="center"/>
        </w:trPr>
        <w:tc>
          <w:tcPr>
            <w:tcW w:w="3497" w:type="dxa"/>
            <w:gridSpan w:val="16"/>
            <w:vAlign w:val="center"/>
          </w:tcPr>
          <w:p w14:paraId="03443892" w14:textId="77777777" w:rsidR="004C2FEE" w:rsidRPr="001225FC" w:rsidRDefault="004C2FEE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Are you a citizen of the United States?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6B3ADCA1" w14:textId="77777777" w:rsidR="004C2FEE" w:rsidRPr="001225FC" w:rsidRDefault="004C2FEE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YES 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4C2EF10B" w14:textId="77777777" w:rsidR="004C2FEE" w:rsidRPr="001225FC" w:rsidRDefault="004C2FEE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NO 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3774" w:type="dxa"/>
            <w:gridSpan w:val="20"/>
            <w:vAlign w:val="center"/>
          </w:tcPr>
          <w:p w14:paraId="3FE21AC6" w14:textId="77777777" w:rsidR="004C2FEE" w:rsidRPr="001225FC" w:rsidRDefault="004C2FEE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If no, are you authorized to work in the U.S.?</w:t>
            </w:r>
          </w:p>
        </w:tc>
        <w:tc>
          <w:tcPr>
            <w:tcW w:w="991" w:type="dxa"/>
            <w:gridSpan w:val="2"/>
            <w:vAlign w:val="center"/>
          </w:tcPr>
          <w:p w14:paraId="6029E75C" w14:textId="77777777" w:rsidR="004C2FEE" w:rsidRPr="001225FC" w:rsidRDefault="004C2FEE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YES 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919" w:type="dxa"/>
            <w:gridSpan w:val="2"/>
            <w:vAlign w:val="center"/>
          </w:tcPr>
          <w:p w14:paraId="429D8E90" w14:textId="77777777" w:rsidR="004C2FEE" w:rsidRPr="001225FC" w:rsidRDefault="004C2FEE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NO 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</w:tr>
      <w:tr w:rsidR="008D40FF" w:rsidRPr="00197814" w14:paraId="78823997" w14:textId="77777777" w:rsidTr="00197814">
        <w:trPr>
          <w:trHeight w:hRule="exact" w:val="404"/>
          <w:jc w:val="center"/>
        </w:trPr>
        <w:tc>
          <w:tcPr>
            <w:tcW w:w="3497" w:type="dxa"/>
            <w:gridSpan w:val="16"/>
            <w:vAlign w:val="center"/>
          </w:tcPr>
          <w:p w14:paraId="21A75E0B" w14:textId="77777777" w:rsidR="007229D0" w:rsidRPr="001225FC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Have you ever worked for this company?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2CCF9BB9" w14:textId="77777777" w:rsidR="007229D0" w:rsidRPr="001225FC" w:rsidRDefault="007229D0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YES</w:t>
            </w:r>
            <w:r w:rsidR="004C2FEE"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3395C5E0" w14:textId="77777777" w:rsidR="007229D0" w:rsidRPr="001225FC" w:rsidRDefault="007229D0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NO</w:t>
            </w:r>
            <w:r w:rsidR="004C2FEE"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1176" w:type="dxa"/>
            <w:gridSpan w:val="7"/>
            <w:vAlign w:val="center"/>
          </w:tcPr>
          <w:p w14:paraId="13D4E8A9" w14:textId="77777777" w:rsidR="007229D0" w:rsidRPr="001225FC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If so, when?</w:t>
            </w:r>
          </w:p>
        </w:tc>
        <w:tc>
          <w:tcPr>
            <w:tcW w:w="4508" w:type="dxa"/>
            <w:gridSpan w:val="17"/>
            <w:vAlign w:val="center"/>
          </w:tcPr>
          <w:p w14:paraId="69EE5D67" w14:textId="77777777" w:rsidR="007229D0" w:rsidRPr="001225FC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</w:p>
        </w:tc>
      </w:tr>
      <w:tr w:rsidR="008D40FF" w:rsidRPr="00197814" w14:paraId="41A0716B" w14:textId="77777777" w:rsidTr="00197814">
        <w:trPr>
          <w:trHeight w:hRule="exact" w:val="404"/>
          <w:jc w:val="center"/>
        </w:trPr>
        <w:tc>
          <w:tcPr>
            <w:tcW w:w="3497" w:type="dxa"/>
            <w:gridSpan w:val="16"/>
            <w:vAlign w:val="center"/>
          </w:tcPr>
          <w:p w14:paraId="36E85BC1" w14:textId="77777777" w:rsidR="007229D0" w:rsidRPr="001225FC" w:rsidRDefault="007229D0" w:rsidP="008972AD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Have you ever been convicted of a </w:t>
            </w:r>
            <w:r w:rsidR="008972AD" w:rsidRPr="001225FC">
              <w:rPr>
                <w:rStyle w:val="Emphasis"/>
                <w:b/>
                <w:i w:val="0"/>
                <w:highlight w:val="yellow"/>
              </w:rPr>
              <w:t>Crime</w:t>
            </w:r>
          </w:p>
          <w:p w14:paraId="0B14C55F" w14:textId="77777777" w:rsidR="008972AD" w:rsidRPr="001225FC" w:rsidRDefault="008972AD" w:rsidP="008972AD">
            <w:pPr>
              <w:rPr>
                <w:rStyle w:val="Emphasis"/>
                <w:b/>
                <w:i w:val="0"/>
                <w:highlight w:val="yellow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36E48137" w14:textId="77777777" w:rsidR="007229D0" w:rsidRPr="001225FC" w:rsidRDefault="007229D0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YES</w:t>
            </w:r>
            <w:r w:rsidR="004C2FEE"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773DDB31" w14:textId="77777777" w:rsidR="007229D0" w:rsidRPr="001225FC" w:rsidRDefault="007229D0" w:rsidP="00CA28E6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NO</w:t>
            </w:r>
            <w:r w:rsidR="004C2FEE"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Pr="001225FC">
              <w:rPr>
                <w:rStyle w:val="Emphasis"/>
                <w:b/>
                <w:i w:val="0"/>
                <w:highlight w:val="yellow"/>
              </w:rPr>
              <w:t xml:space="preserve"> </w:t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5FC">
              <w:rPr>
                <w:rStyle w:val="Emphasis"/>
                <w:b/>
                <w:i w:val="0"/>
                <w:highlight w:val="yellow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  <w:highlight w:val="yellow"/>
              </w:rPr>
            </w:r>
            <w:r w:rsidR="00F12355">
              <w:rPr>
                <w:rStyle w:val="Emphasis"/>
                <w:b/>
                <w:i w:val="0"/>
                <w:highlight w:val="yellow"/>
              </w:rPr>
              <w:fldChar w:fldCharType="separate"/>
            </w:r>
            <w:r w:rsidR="00D109BD" w:rsidRPr="001225FC">
              <w:rPr>
                <w:rStyle w:val="Emphasis"/>
                <w:b/>
                <w:i w:val="0"/>
                <w:highlight w:val="yellow"/>
              </w:rPr>
              <w:fldChar w:fldCharType="end"/>
            </w:r>
          </w:p>
        </w:tc>
        <w:tc>
          <w:tcPr>
            <w:tcW w:w="1176" w:type="dxa"/>
            <w:gridSpan w:val="7"/>
            <w:vAlign w:val="center"/>
          </w:tcPr>
          <w:p w14:paraId="1B0EDA31" w14:textId="77777777" w:rsidR="007229D0" w:rsidRPr="001225FC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If yes, explain</w:t>
            </w:r>
          </w:p>
        </w:tc>
        <w:tc>
          <w:tcPr>
            <w:tcW w:w="4508" w:type="dxa"/>
            <w:gridSpan w:val="17"/>
            <w:vAlign w:val="center"/>
          </w:tcPr>
          <w:p w14:paraId="23D55927" w14:textId="77777777" w:rsidR="007229D0" w:rsidRPr="001225FC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</w:p>
          <w:p w14:paraId="4AC9EE5B" w14:textId="77777777" w:rsidR="00C70BEE" w:rsidRPr="001225FC" w:rsidRDefault="00C70BEE" w:rsidP="002A733C">
            <w:pPr>
              <w:rPr>
                <w:rStyle w:val="Emphasis"/>
                <w:b/>
                <w:i w:val="0"/>
                <w:highlight w:val="yellow"/>
              </w:rPr>
            </w:pPr>
          </w:p>
          <w:p w14:paraId="3FC9F3F2" w14:textId="77777777" w:rsidR="00C70BEE" w:rsidRPr="001225FC" w:rsidRDefault="00C70BEE" w:rsidP="002A733C">
            <w:pPr>
              <w:rPr>
                <w:rStyle w:val="Emphasis"/>
                <w:b/>
                <w:i w:val="0"/>
                <w:highlight w:val="yellow"/>
              </w:rPr>
            </w:pPr>
          </w:p>
        </w:tc>
      </w:tr>
      <w:tr w:rsidR="00C70BEE" w:rsidRPr="00197814" w14:paraId="4B518932" w14:textId="77777777" w:rsidTr="00197814">
        <w:trPr>
          <w:trHeight w:hRule="exact" w:val="404"/>
          <w:jc w:val="center"/>
        </w:trPr>
        <w:tc>
          <w:tcPr>
            <w:tcW w:w="3497" w:type="dxa"/>
            <w:gridSpan w:val="16"/>
            <w:vAlign w:val="center"/>
          </w:tcPr>
          <w:p w14:paraId="432BDBEE" w14:textId="77777777" w:rsidR="00C70BEE" w:rsidRPr="001225FC" w:rsidRDefault="008972AD" w:rsidP="00784A65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Have you ever been convicted of a felony?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04A10CEF" w14:textId="77777777" w:rsidR="00C70BEE" w:rsidRPr="001225FC" w:rsidRDefault="008972AD" w:rsidP="008972AD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YES  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3179EDA3" w14:textId="77777777" w:rsidR="00C70BEE" w:rsidRPr="001225FC" w:rsidRDefault="008972AD" w:rsidP="00784A65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 xml:space="preserve">NO </w:t>
            </w:r>
          </w:p>
        </w:tc>
        <w:tc>
          <w:tcPr>
            <w:tcW w:w="1176" w:type="dxa"/>
            <w:gridSpan w:val="7"/>
            <w:vAlign w:val="center"/>
          </w:tcPr>
          <w:p w14:paraId="2D9E64A0" w14:textId="77777777" w:rsidR="00C70BEE" w:rsidRPr="001225FC" w:rsidRDefault="008972AD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1225FC">
              <w:rPr>
                <w:rStyle w:val="Emphasis"/>
                <w:b/>
                <w:i w:val="0"/>
                <w:highlight w:val="yellow"/>
              </w:rPr>
              <w:t>If yes, explain</w:t>
            </w:r>
          </w:p>
        </w:tc>
        <w:tc>
          <w:tcPr>
            <w:tcW w:w="4508" w:type="dxa"/>
            <w:gridSpan w:val="17"/>
            <w:vAlign w:val="center"/>
          </w:tcPr>
          <w:p w14:paraId="308722DF" w14:textId="77777777" w:rsidR="00C70BEE" w:rsidRPr="001225FC" w:rsidRDefault="00C70BEE" w:rsidP="002A733C">
            <w:pPr>
              <w:rPr>
                <w:rStyle w:val="Emphasis"/>
                <w:b/>
                <w:i w:val="0"/>
                <w:highlight w:val="yellow"/>
              </w:rPr>
            </w:pPr>
          </w:p>
        </w:tc>
      </w:tr>
      <w:tr w:rsidR="00C70BEE" w:rsidRPr="00197814" w14:paraId="0459ADA4" w14:textId="77777777" w:rsidTr="00197814">
        <w:trPr>
          <w:trHeight w:hRule="exact" w:val="289"/>
          <w:jc w:val="center"/>
        </w:trPr>
        <w:tc>
          <w:tcPr>
            <w:tcW w:w="10994" w:type="dxa"/>
            <w:gridSpan w:val="47"/>
            <w:vAlign w:val="center"/>
          </w:tcPr>
          <w:p w14:paraId="1209283F" w14:textId="77777777" w:rsidR="00C70BEE" w:rsidRPr="00197814" w:rsidRDefault="007617D6" w:rsidP="002A733C">
            <w:pPr>
              <w:rPr>
                <w:rStyle w:val="Emphasis"/>
                <w:b/>
                <w:i w:val="0"/>
                <w:sz w:val="22"/>
                <w:szCs w:val="22"/>
              </w:rPr>
            </w:pPr>
            <w:r w:rsidRPr="00197814">
              <w:rPr>
                <w:rStyle w:val="Emphasis"/>
                <w:b/>
                <w:i w:val="0"/>
                <w:sz w:val="22"/>
                <w:szCs w:val="22"/>
              </w:rPr>
              <w:t>How did you hear of this company :</w:t>
            </w:r>
          </w:p>
        </w:tc>
      </w:tr>
      <w:tr w:rsidR="00C70BEE" w:rsidRPr="00197814" w14:paraId="318D9309" w14:textId="77777777" w:rsidTr="00197814">
        <w:trPr>
          <w:trHeight w:hRule="exact" w:val="289"/>
          <w:jc w:val="center"/>
        </w:trPr>
        <w:tc>
          <w:tcPr>
            <w:tcW w:w="10994" w:type="dxa"/>
            <w:gridSpan w:val="47"/>
            <w:shd w:val="clear" w:color="auto" w:fill="E6E6E6"/>
            <w:vAlign w:val="center"/>
          </w:tcPr>
          <w:p w14:paraId="7F671B41" w14:textId="77777777" w:rsidR="00C70BEE" w:rsidRPr="00197814" w:rsidRDefault="00C70BEE" w:rsidP="00F264EB">
            <w:pPr>
              <w:pStyle w:val="Heading2"/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t>Education</w:t>
            </w:r>
          </w:p>
        </w:tc>
      </w:tr>
      <w:tr w:rsidR="00C70BEE" w:rsidRPr="00197814" w14:paraId="7E482E76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1F4E9504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High School</w:t>
            </w:r>
          </w:p>
        </w:tc>
        <w:tc>
          <w:tcPr>
            <w:tcW w:w="2986" w:type="dxa"/>
            <w:gridSpan w:val="14"/>
            <w:vAlign w:val="center"/>
          </w:tcPr>
          <w:p w14:paraId="24B77EA4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2E82184B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84" w:type="dxa"/>
            <w:gridSpan w:val="24"/>
            <w:vAlign w:val="center"/>
          </w:tcPr>
          <w:p w14:paraId="4FEAD05C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4621494D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322B6B4A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46BFCAA0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46CD46AC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4C1D1990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136A846E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78671EA3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YES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5"/>
            <w:vAlign w:val="center"/>
          </w:tcPr>
          <w:p w14:paraId="270F59A3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12EE96F6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92" w:type="dxa"/>
            <w:gridSpan w:val="14"/>
            <w:vAlign w:val="center"/>
          </w:tcPr>
          <w:p w14:paraId="66221F8D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E815DC9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0605EA17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College</w:t>
            </w:r>
          </w:p>
        </w:tc>
        <w:tc>
          <w:tcPr>
            <w:tcW w:w="3321" w:type="dxa"/>
            <w:gridSpan w:val="17"/>
            <w:vAlign w:val="center"/>
          </w:tcPr>
          <w:p w14:paraId="2BF2230A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0336F055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84" w:type="dxa"/>
            <w:gridSpan w:val="24"/>
            <w:vAlign w:val="center"/>
          </w:tcPr>
          <w:p w14:paraId="6DAE9B1B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63FADEEA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23F7C60E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7375DF59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06587D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6A7D7053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694B13D7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00450A55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YES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5"/>
            <w:vAlign w:val="center"/>
          </w:tcPr>
          <w:p w14:paraId="73AA0F94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5E24A384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92" w:type="dxa"/>
            <w:gridSpan w:val="14"/>
            <w:vAlign w:val="center"/>
          </w:tcPr>
          <w:p w14:paraId="3EA1E5D4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75A9ED1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2A469C3D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Other</w:t>
            </w:r>
          </w:p>
        </w:tc>
        <w:tc>
          <w:tcPr>
            <w:tcW w:w="3321" w:type="dxa"/>
            <w:gridSpan w:val="17"/>
            <w:vAlign w:val="center"/>
          </w:tcPr>
          <w:p w14:paraId="71E492D8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68E25BA2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84" w:type="dxa"/>
            <w:gridSpan w:val="24"/>
            <w:vAlign w:val="center"/>
          </w:tcPr>
          <w:p w14:paraId="4EE236BC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BC8FE20" w14:textId="77777777" w:rsidTr="00197814">
        <w:trPr>
          <w:trHeight w:hRule="exact" w:val="404"/>
          <w:jc w:val="center"/>
        </w:trPr>
        <w:tc>
          <w:tcPr>
            <w:tcW w:w="993" w:type="dxa"/>
            <w:gridSpan w:val="2"/>
            <w:vAlign w:val="center"/>
          </w:tcPr>
          <w:p w14:paraId="4A8B8D92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66C2E51D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DDC89E3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70A2A912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5"/>
            <w:vAlign w:val="center"/>
          </w:tcPr>
          <w:p w14:paraId="2B3D0F0D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607734C5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YES</w:t>
            </w:r>
            <w:bookmarkStart w:id="1" w:name="Check3"/>
            <w:r w:rsidRPr="00197814">
              <w:rPr>
                <w:rStyle w:val="Emphasis"/>
                <w:b/>
                <w:i w:val="0"/>
              </w:rPr>
              <w:t xml:space="preserve">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  <w:bookmarkEnd w:id="1"/>
          </w:p>
        </w:tc>
        <w:tc>
          <w:tcPr>
            <w:tcW w:w="814" w:type="dxa"/>
            <w:gridSpan w:val="5"/>
            <w:vAlign w:val="center"/>
          </w:tcPr>
          <w:p w14:paraId="58305B9B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523734AE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92" w:type="dxa"/>
            <w:gridSpan w:val="14"/>
            <w:vAlign w:val="center"/>
          </w:tcPr>
          <w:p w14:paraId="2AECDC37" w14:textId="77777777" w:rsidR="00C70BEE" w:rsidRPr="00197814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05412712" w14:textId="77777777" w:rsidTr="00197814">
        <w:trPr>
          <w:trHeight w:hRule="exact" w:val="332"/>
          <w:jc w:val="center"/>
        </w:trPr>
        <w:tc>
          <w:tcPr>
            <w:tcW w:w="10994" w:type="dxa"/>
            <w:gridSpan w:val="47"/>
            <w:vAlign w:val="center"/>
          </w:tcPr>
          <w:p w14:paraId="48C9EACA" w14:textId="77777777" w:rsidR="00C70BEE" w:rsidRPr="00197814" w:rsidRDefault="00C70BEE" w:rsidP="00195009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0B79FB1A" w14:textId="77777777" w:rsidTr="00197814">
        <w:trPr>
          <w:trHeight w:hRule="exact" w:val="289"/>
          <w:jc w:val="center"/>
        </w:trPr>
        <w:tc>
          <w:tcPr>
            <w:tcW w:w="10994" w:type="dxa"/>
            <w:gridSpan w:val="47"/>
            <w:shd w:val="clear" w:color="auto" w:fill="E6E6E6"/>
            <w:vAlign w:val="center"/>
          </w:tcPr>
          <w:p w14:paraId="2F848F4B" w14:textId="77777777" w:rsidR="00C70BEE" w:rsidRPr="00197814" w:rsidRDefault="00C70BEE" w:rsidP="002C2EF9">
            <w:pPr>
              <w:pStyle w:val="Heading2"/>
              <w:tabs>
                <w:tab w:val="left" w:pos="4864"/>
                <w:tab w:val="left" w:pos="4954"/>
                <w:tab w:val="left" w:pos="5044"/>
              </w:tabs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t>References</w:t>
            </w:r>
          </w:p>
        </w:tc>
      </w:tr>
      <w:tr w:rsidR="00C70BEE" w:rsidRPr="00197814" w14:paraId="3F7FFC04" w14:textId="77777777" w:rsidTr="00197814">
        <w:trPr>
          <w:trHeight w:hRule="exact" w:val="289"/>
          <w:jc w:val="center"/>
        </w:trPr>
        <w:tc>
          <w:tcPr>
            <w:tcW w:w="10994" w:type="dxa"/>
            <w:gridSpan w:val="47"/>
            <w:vAlign w:val="center"/>
          </w:tcPr>
          <w:p w14:paraId="61A2D987" w14:textId="77777777" w:rsidR="00C70BEE" w:rsidRPr="00197814" w:rsidRDefault="00C70BEE" w:rsidP="007229D0">
            <w:pPr>
              <w:pStyle w:val="Italics"/>
              <w:rPr>
                <w:rStyle w:val="Emphasis"/>
                <w:b/>
              </w:rPr>
            </w:pPr>
            <w:r w:rsidRPr="00197814">
              <w:rPr>
                <w:rStyle w:val="Emphasis"/>
                <w:b/>
              </w:rPr>
              <w:t>Please list three professional references.</w:t>
            </w:r>
          </w:p>
        </w:tc>
      </w:tr>
      <w:tr w:rsidR="00C70BEE" w:rsidRPr="00197814" w14:paraId="60D0B2AA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2BF3F57A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Full Name</w:t>
            </w:r>
          </w:p>
        </w:tc>
        <w:tc>
          <w:tcPr>
            <w:tcW w:w="4504" w:type="dxa"/>
            <w:gridSpan w:val="21"/>
            <w:vAlign w:val="center"/>
          </w:tcPr>
          <w:p w14:paraId="491D22DC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70" w:type="dxa"/>
            <w:gridSpan w:val="7"/>
            <w:vAlign w:val="center"/>
          </w:tcPr>
          <w:p w14:paraId="7DCF2E15" w14:textId="77777777" w:rsidR="00C70BEE" w:rsidRPr="00197814" w:rsidRDefault="00C70BEE" w:rsidP="002C2EF9">
            <w:pPr>
              <w:ind w:right="-158"/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Relationship</w:t>
            </w:r>
          </w:p>
        </w:tc>
        <w:tc>
          <w:tcPr>
            <w:tcW w:w="3892" w:type="dxa"/>
            <w:gridSpan w:val="14"/>
            <w:vAlign w:val="center"/>
          </w:tcPr>
          <w:p w14:paraId="1027C581" w14:textId="77777777" w:rsidR="00C70BEE" w:rsidRPr="00197814" w:rsidRDefault="00C70BEE" w:rsidP="002C2EF9">
            <w:pPr>
              <w:ind w:left="94" w:hanging="94"/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163C24ED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41630491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504" w:type="dxa"/>
            <w:gridSpan w:val="21"/>
            <w:vAlign w:val="center"/>
          </w:tcPr>
          <w:p w14:paraId="0EB2FC3B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0" w:type="dxa"/>
            <w:gridSpan w:val="5"/>
            <w:vAlign w:val="center"/>
          </w:tcPr>
          <w:p w14:paraId="038316D7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482" w:type="dxa"/>
            <w:gridSpan w:val="16"/>
            <w:vAlign w:val="center"/>
          </w:tcPr>
          <w:p w14:paraId="570FDA72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197814" w14:paraId="558303CE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1C6165F3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9666" w:type="dxa"/>
            <w:gridSpan w:val="42"/>
            <w:vAlign w:val="center"/>
          </w:tcPr>
          <w:p w14:paraId="5F90EA8D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3E4B8266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1E35D4D9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504" w:type="dxa"/>
            <w:gridSpan w:val="21"/>
            <w:vAlign w:val="center"/>
          </w:tcPr>
          <w:p w14:paraId="12334899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70" w:type="dxa"/>
            <w:gridSpan w:val="7"/>
            <w:vAlign w:val="center"/>
          </w:tcPr>
          <w:p w14:paraId="5474DF29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Relationship</w:t>
            </w:r>
          </w:p>
        </w:tc>
        <w:tc>
          <w:tcPr>
            <w:tcW w:w="3892" w:type="dxa"/>
            <w:gridSpan w:val="14"/>
            <w:vAlign w:val="center"/>
          </w:tcPr>
          <w:p w14:paraId="22A20FF9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3243159D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71D64CB5" w14:textId="77777777" w:rsidR="008972AD" w:rsidRPr="00197814" w:rsidRDefault="008972AD" w:rsidP="008972AD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Full Name</w:t>
            </w:r>
            <w:r w:rsidRPr="00197814">
              <w:rPr>
                <w:rStyle w:val="Emphasis"/>
                <w:b/>
                <w:i w:val="0"/>
              </w:rPr>
              <w:tab/>
            </w:r>
            <w:r w:rsidRPr="00197814">
              <w:rPr>
                <w:rStyle w:val="Emphasis"/>
                <w:b/>
                <w:i w:val="0"/>
              </w:rPr>
              <w:tab/>
              <w:t>Relationship</w:t>
            </w:r>
            <w:r w:rsidRPr="00197814">
              <w:rPr>
                <w:rStyle w:val="Emphasis"/>
                <w:b/>
                <w:i w:val="0"/>
              </w:rPr>
              <w:tab/>
            </w:r>
          </w:p>
          <w:p w14:paraId="4549AACC" w14:textId="77777777" w:rsidR="008972AD" w:rsidRPr="00197814" w:rsidRDefault="008972AD" w:rsidP="008972AD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  <w:r w:rsidRPr="00197814">
              <w:rPr>
                <w:rStyle w:val="Emphasis"/>
                <w:b/>
                <w:i w:val="0"/>
              </w:rPr>
              <w:tab/>
            </w:r>
            <w:r w:rsidRPr="00197814">
              <w:rPr>
                <w:rStyle w:val="Emphasis"/>
                <w:b/>
                <w:i w:val="0"/>
              </w:rPr>
              <w:tab/>
              <w:t>Phone</w:t>
            </w:r>
            <w:r w:rsidRPr="00197814">
              <w:rPr>
                <w:rStyle w:val="Emphasis"/>
                <w:b/>
                <w:i w:val="0"/>
              </w:rPr>
              <w:tab/>
              <w:t>(           )</w:t>
            </w:r>
          </w:p>
          <w:p w14:paraId="362A3571" w14:textId="77777777" w:rsidR="008972AD" w:rsidRPr="00197814" w:rsidRDefault="008972AD" w:rsidP="008972AD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  <w:r w:rsidRPr="00197814">
              <w:rPr>
                <w:rStyle w:val="Emphasis"/>
                <w:b/>
                <w:i w:val="0"/>
              </w:rPr>
              <w:tab/>
            </w:r>
          </w:p>
          <w:p w14:paraId="0C510805" w14:textId="77777777" w:rsidR="00C70BEE" w:rsidRPr="00197814" w:rsidRDefault="008972AD" w:rsidP="008972AD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ab/>
            </w:r>
          </w:p>
        </w:tc>
        <w:tc>
          <w:tcPr>
            <w:tcW w:w="4504" w:type="dxa"/>
            <w:gridSpan w:val="21"/>
            <w:vAlign w:val="center"/>
          </w:tcPr>
          <w:p w14:paraId="1BAD64BC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0" w:type="dxa"/>
            <w:gridSpan w:val="5"/>
            <w:vAlign w:val="center"/>
          </w:tcPr>
          <w:p w14:paraId="65FE4D9F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482" w:type="dxa"/>
            <w:gridSpan w:val="16"/>
            <w:vAlign w:val="center"/>
          </w:tcPr>
          <w:p w14:paraId="67F4B7FB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197814" w14:paraId="001B7609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52A1046C" w14:textId="77777777" w:rsidR="00C70BEE" w:rsidRPr="00197814" w:rsidRDefault="008972AD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9666" w:type="dxa"/>
            <w:gridSpan w:val="42"/>
            <w:vAlign w:val="center"/>
          </w:tcPr>
          <w:p w14:paraId="06337BA7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8972AD" w:rsidRPr="00197814" w14:paraId="5DA02295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388BEBDF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9666" w:type="dxa"/>
            <w:gridSpan w:val="42"/>
            <w:vAlign w:val="center"/>
          </w:tcPr>
          <w:p w14:paraId="6AE4911E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6FE9084D" w14:textId="77777777" w:rsidTr="00197814">
        <w:trPr>
          <w:trHeight w:hRule="exact" w:val="404"/>
          <w:jc w:val="center"/>
        </w:trPr>
        <w:tc>
          <w:tcPr>
            <w:tcW w:w="1328" w:type="dxa"/>
            <w:gridSpan w:val="5"/>
            <w:vAlign w:val="center"/>
          </w:tcPr>
          <w:p w14:paraId="635BA38A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  <w:p w14:paraId="4D9DD72C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</w:p>
          <w:p w14:paraId="3B549E5B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</w:p>
          <w:p w14:paraId="384BEE10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</w:p>
          <w:p w14:paraId="53F8AFF5" w14:textId="77777777" w:rsidR="008972AD" w:rsidRPr="00197814" w:rsidRDefault="008972AD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666" w:type="dxa"/>
            <w:gridSpan w:val="42"/>
            <w:vAlign w:val="center"/>
          </w:tcPr>
          <w:p w14:paraId="0683232C" w14:textId="77777777" w:rsidR="00C70BEE" w:rsidRPr="00197814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2028E7B9" w14:textId="77777777" w:rsidTr="00197814">
        <w:trPr>
          <w:gridAfter w:val="1"/>
          <w:wAfter w:w="570" w:type="dxa"/>
          <w:trHeight w:val="289"/>
          <w:jc w:val="center"/>
        </w:trPr>
        <w:tc>
          <w:tcPr>
            <w:tcW w:w="10424" w:type="dxa"/>
            <w:gridSpan w:val="46"/>
            <w:shd w:val="clear" w:color="auto" w:fill="E6E6E6"/>
            <w:vAlign w:val="center"/>
          </w:tcPr>
          <w:p w14:paraId="59F07073" w14:textId="77777777" w:rsidR="00C70BEE" w:rsidRPr="00197814" w:rsidRDefault="00C70BEE" w:rsidP="00AA48E3">
            <w:pPr>
              <w:pStyle w:val="Heading2"/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lastRenderedPageBreak/>
              <w:br w:type="page"/>
            </w:r>
          </w:p>
          <w:p w14:paraId="7816DCFE" w14:textId="77777777" w:rsidR="00C70BEE" w:rsidRPr="00197814" w:rsidRDefault="00C70BEE" w:rsidP="00AA48E3">
            <w:pPr>
              <w:pStyle w:val="Heading2"/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t>Previous Employment</w:t>
            </w:r>
          </w:p>
        </w:tc>
      </w:tr>
      <w:tr w:rsidR="00C70BEE" w:rsidRPr="00197814" w14:paraId="083E939C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5C4E69F7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1"/>
            <w:vAlign w:val="center"/>
          </w:tcPr>
          <w:p w14:paraId="474406B1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17C1859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7"/>
            <w:vAlign w:val="center"/>
          </w:tcPr>
          <w:p w14:paraId="762F1B7D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197814" w14:paraId="7753C87E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63B16B43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1"/>
            <w:vAlign w:val="center"/>
          </w:tcPr>
          <w:p w14:paraId="286CCDE5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71239AE3" w14:textId="77777777" w:rsidR="00C70BEE" w:rsidRPr="00197814" w:rsidRDefault="00C70BEE" w:rsidP="002C2EF9">
            <w:pPr>
              <w:ind w:right="-268"/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4"/>
            <w:vAlign w:val="center"/>
          </w:tcPr>
          <w:p w14:paraId="7DF9E85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23965E0D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643F771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4"/>
            <w:vAlign w:val="center"/>
          </w:tcPr>
          <w:p w14:paraId="71C8AE2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3ACE179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0F6BB46E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7"/>
            <w:vAlign w:val="center"/>
          </w:tcPr>
          <w:p w14:paraId="31F598C2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35F2182E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197814" w14:paraId="3078420D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537" w:type="dxa"/>
            <w:gridSpan w:val="7"/>
            <w:vAlign w:val="center"/>
          </w:tcPr>
          <w:p w14:paraId="5AA2DB2F" w14:textId="77777777" w:rsidR="00C70BEE" w:rsidRPr="00197814" w:rsidRDefault="00C70BEE" w:rsidP="002C2EF9">
            <w:pPr>
              <w:tabs>
                <w:tab w:val="left" w:pos="1252"/>
              </w:tabs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9"/>
            <w:vAlign w:val="center"/>
          </w:tcPr>
          <w:p w14:paraId="34BF785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640310BC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722" w:type="dxa"/>
            <w:vAlign w:val="center"/>
          </w:tcPr>
          <w:p w14:paraId="108AB927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34EDCB22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2196B983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2E57881E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6F0DC335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4"/>
            <w:vAlign w:val="center"/>
          </w:tcPr>
          <w:p w14:paraId="7E06C010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417B4A6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4630" w:type="dxa"/>
            <w:gridSpan w:val="22"/>
            <w:vAlign w:val="center"/>
          </w:tcPr>
          <w:p w14:paraId="64A5DDED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4A3FC0F0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YES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0AD989FD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7"/>
            <w:vAlign w:val="center"/>
          </w:tcPr>
          <w:p w14:paraId="568F575F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7448BD48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2C7A15AE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1"/>
            <w:vAlign w:val="center"/>
          </w:tcPr>
          <w:p w14:paraId="629E71B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737DCB47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7"/>
            <w:vAlign w:val="center"/>
          </w:tcPr>
          <w:p w14:paraId="3BEC5369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(         )</w:t>
            </w:r>
          </w:p>
        </w:tc>
      </w:tr>
      <w:tr w:rsidR="00C70BEE" w:rsidRPr="00197814" w14:paraId="06FB6614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259260B4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1"/>
            <w:vAlign w:val="center"/>
          </w:tcPr>
          <w:p w14:paraId="7B94A271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1028CD14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4"/>
            <w:vAlign w:val="center"/>
          </w:tcPr>
          <w:p w14:paraId="08502DD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31E20976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7587BFFD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4"/>
            <w:vAlign w:val="center"/>
          </w:tcPr>
          <w:p w14:paraId="73DD4BF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0BB90527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54074D5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7"/>
            <w:vAlign w:val="center"/>
          </w:tcPr>
          <w:p w14:paraId="372F91FF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3700B9BB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197814" w14:paraId="650104D9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537" w:type="dxa"/>
            <w:gridSpan w:val="7"/>
            <w:vAlign w:val="center"/>
          </w:tcPr>
          <w:p w14:paraId="4791B521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9"/>
            <w:vAlign w:val="center"/>
          </w:tcPr>
          <w:p w14:paraId="3BDE94D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32FD197D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722" w:type="dxa"/>
            <w:vAlign w:val="center"/>
          </w:tcPr>
          <w:p w14:paraId="7323E5A0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432D2170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3568985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08A8DC22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5111C35E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4"/>
            <w:vAlign w:val="center"/>
          </w:tcPr>
          <w:p w14:paraId="3180BDC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7D8CB3F3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4630" w:type="dxa"/>
            <w:gridSpan w:val="22"/>
            <w:vAlign w:val="center"/>
          </w:tcPr>
          <w:p w14:paraId="32C7B1F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32033D9A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YES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415F13DD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7"/>
            <w:vAlign w:val="center"/>
          </w:tcPr>
          <w:p w14:paraId="7789D3BB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456FB9D5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19E07DC5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1"/>
            <w:vAlign w:val="center"/>
          </w:tcPr>
          <w:p w14:paraId="5445B83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11B92B64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7"/>
            <w:vAlign w:val="center"/>
          </w:tcPr>
          <w:p w14:paraId="07C25627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(         )</w:t>
            </w:r>
          </w:p>
        </w:tc>
      </w:tr>
      <w:tr w:rsidR="00C70BEE" w:rsidRPr="00197814" w14:paraId="04CBA981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6A390BE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1"/>
            <w:vAlign w:val="center"/>
          </w:tcPr>
          <w:p w14:paraId="298A697F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3DFDF90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4"/>
            <w:vAlign w:val="center"/>
          </w:tcPr>
          <w:p w14:paraId="5347CE8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A1E0636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174" w:type="dxa"/>
            <w:gridSpan w:val="4"/>
            <w:vAlign w:val="center"/>
          </w:tcPr>
          <w:p w14:paraId="143268C5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4"/>
            <w:vAlign w:val="center"/>
          </w:tcPr>
          <w:p w14:paraId="6CEA1C2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6C4765D9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0A1B39EF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7"/>
            <w:vAlign w:val="center"/>
          </w:tcPr>
          <w:p w14:paraId="518A424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401E0120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197814" w14:paraId="4BACEA10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537" w:type="dxa"/>
            <w:gridSpan w:val="7"/>
            <w:vAlign w:val="center"/>
          </w:tcPr>
          <w:p w14:paraId="4CE11A70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9"/>
            <w:vAlign w:val="center"/>
          </w:tcPr>
          <w:p w14:paraId="72C005D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75250521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722" w:type="dxa"/>
            <w:vAlign w:val="center"/>
          </w:tcPr>
          <w:p w14:paraId="439C4373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5CD4723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5D2F515F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7B5180B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7"/>
            <w:vAlign w:val="center"/>
          </w:tcPr>
          <w:p w14:paraId="00C449E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4"/>
            <w:vAlign w:val="center"/>
          </w:tcPr>
          <w:p w14:paraId="0553A672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4F28E434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4630" w:type="dxa"/>
            <w:gridSpan w:val="22"/>
            <w:vAlign w:val="center"/>
          </w:tcPr>
          <w:p w14:paraId="2842C4A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247EE00F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YES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32666B6D" w14:textId="77777777" w:rsidR="00C70BEE" w:rsidRPr="00197814" w:rsidRDefault="00C70BEE" w:rsidP="00CA28E6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NO  </w:t>
            </w:r>
            <w:r w:rsidR="00D109BD" w:rsidRPr="00197814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814">
              <w:rPr>
                <w:rStyle w:val="Emphasis"/>
                <w:b/>
                <w:i w:val="0"/>
              </w:rPr>
              <w:instrText xml:space="preserve"> FORMCHECKBOX </w:instrText>
            </w:r>
            <w:r w:rsidR="00F12355">
              <w:rPr>
                <w:rStyle w:val="Emphasis"/>
                <w:b/>
                <w:i w:val="0"/>
              </w:rPr>
            </w:r>
            <w:r w:rsidR="00F12355">
              <w:rPr>
                <w:rStyle w:val="Emphasis"/>
                <w:b/>
                <w:i w:val="0"/>
              </w:rPr>
              <w:fldChar w:fldCharType="separate"/>
            </w:r>
            <w:r w:rsidR="00D109BD" w:rsidRPr="00197814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7"/>
            <w:vAlign w:val="center"/>
          </w:tcPr>
          <w:p w14:paraId="1E34157B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74CE76D8" w14:textId="77777777" w:rsidTr="00197814">
        <w:trPr>
          <w:gridAfter w:val="1"/>
          <w:wAfter w:w="570" w:type="dxa"/>
          <w:trHeight w:val="289"/>
          <w:jc w:val="center"/>
        </w:trPr>
        <w:tc>
          <w:tcPr>
            <w:tcW w:w="10424" w:type="dxa"/>
            <w:gridSpan w:val="46"/>
            <w:vAlign w:val="center"/>
          </w:tcPr>
          <w:p w14:paraId="6EC77488" w14:textId="77777777" w:rsidR="006963C2" w:rsidRPr="00197814" w:rsidRDefault="006963C2" w:rsidP="006963C2">
            <w:pPr>
              <w:rPr>
                <w:rStyle w:val="Emphasis"/>
                <w:b/>
                <w:i w:val="0"/>
                <w:sz w:val="32"/>
                <w:szCs w:val="32"/>
              </w:rPr>
            </w:pPr>
            <w:r w:rsidRPr="00197814">
              <w:rPr>
                <w:rStyle w:val="Emphasis"/>
                <w:b/>
                <w:i w:val="0"/>
                <w:sz w:val="32"/>
                <w:szCs w:val="32"/>
              </w:rPr>
              <w:t>COMPLETE YOUR DRIVING EXPERIENCE AND CERTIFCATION</w:t>
            </w:r>
          </w:p>
        </w:tc>
      </w:tr>
      <w:tr w:rsidR="00C70BEE" w:rsidRPr="00197814" w14:paraId="63D9E3B6" w14:textId="77777777" w:rsidTr="00197814">
        <w:trPr>
          <w:gridAfter w:val="1"/>
          <w:wAfter w:w="570" w:type="dxa"/>
          <w:trHeight w:val="289"/>
          <w:jc w:val="center"/>
        </w:trPr>
        <w:tc>
          <w:tcPr>
            <w:tcW w:w="10424" w:type="dxa"/>
            <w:gridSpan w:val="46"/>
            <w:shd w:val="clear" w:color="auto" w:fill="E6E6E6"/>
            <w:vAlign w:val="center"/>
          </w:tcPr>
          <w:p w14:paraId="2FB23CF9" w14:textId="77777777" w:rsidR="00C70BEE" w:rsidRPr="00197814" w:rsidRDefault="00C70BEE" w:rsidP="006963C2">
            <w:pPr>
              <w:pStyle w:val="Heading2"/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t xml:space="preserve">Medi-Van  </w:t>
            </w:r>
            <w:r w:rsidR="006963C2" w:rsidRPr="00197814">
              <w:rPr>
                <w:rStyle w:val="Emphasis"/>
                <w:i w:val="0"/>
              </w:rPr>
              <w:t xml:space="preserve">  </w:t>
            </w:r>
            <w:r w:rsidRPr="00197814">
              <w:rPr>
                <w:rStyle w:val="Emphasis"/>
                <w:i w:val="0"/>
              </w:rPr>
              <w:t xml:space="preserve">  </w:t>
            </w:r>
            <w:r w:rsidR="006963C2" w:rsidRPr="00197814">
              <w:rPr>
                <w:rStyle w:val="Emphasis"/>
                <w:i w:val="0"/>
              </w:rPr>
              <w:t xml:space="preserve">   </w:t>
            </w:r>
            <w:r w:rsidRPr="00197814">
              <w:rPr>
                <w:rStyle w:val="Emphasis"/>
                <w:i w:val="0"/>
              </w:rPr>
              <w:t>school bus Driving</w:t>
            </w:r>
            <w:r w:rsidR="006963C2" w:rsidRPr="00197814">
              <w:rPr>
                <w:rStyle w:val="Emphasis"/>
                <w:i w:val="0"/>
              </w:rPr>
              <w:t xml:space="preserve">      sMALL COACH OPERATOR </w:t>
            </w:r>
            <w:r w:rsidRPr="00197814">
              <w:rPr>
                <w:rStyle w:val="Emphasis"/>
                <w:i w:val="0"/>
              </w:rPr>
              <w:t xml:space="preserve"> </w:t>
            </w:r>
            <w:r w:rsidR="006963C2" w:rsidRPr="00197814">
              <w:rPr>
                <w:rStyle w:val="Emphasis"/>
                <w:i w:val="0"/>
              </w:rPr>
              <w:t xml:space="preserve">  </w:t>
            </w:r>
            <w:r w:rsidRPr="00197814">
              <w:rPr>
                <w:rStyle w:val="Emphasis"/>
                <w:i w:val="0"/>
              </w:rPr>
              <w:t xml:space="preserve"> </w:t>
            </w:r>
            <w:r w:rsidR="006963C2" w:rsidRPr="00197814">
              <w:rPr>
                <w:rStyle w:val="Emphasis"/>
                <w:i w:val="0"/>
              </w:rPr>
              <w:t xml:space="preserve"> </w:t>
            </w:r>
            <w:r w:rsidRPr="00197814">
              <w:rPr>
                <w:rStyle w:val="Emphasis"/>
                <w:i w:val="0"/>
              </w:rPr>
              <w:t xml:space="preserve">monitoring Experence </w:t>
            </w:r>
          </w:p>
        </w:tc>
      </w:tr>
      <w:tr w:rsidR="00C70BEE" w:rsidRPr="00197814" w14:paraId="4D9E8F4F" w14:textId="77777777" w:rsidTr="00197814">
        <w:trPr>
          <w:gridAfter w:val="1"/>
          <w:wAfter w:w="570" w:type="dxa"/>
          <w:trHeight w:val="696"/>
          <w:jc w:val="center"/>
        </w:trPr>
        <w:tc>
          <w:tcPr>
            <w:tcW w:w="1823" w:type="dxa"/>
            <w:gridSpan w:val="10"/>
            <w:vAlign w:val="center"/>
          </w:tcPr>
          <w:p w14:paraId="3901B35B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  <w:p w14:paraId="114A75AA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889" w:type="dxa"/>
            <w:gridSpan w:val="22"/>
            <w:vAlign w:val="center"/>
          </w:tcPr>
          <w:p w14:paraId="7090B8C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21" w:type="dxa"/>
            <w:gridSpan w:val="9"/>
            <w:vAlign w:val="center"/>
          </w:tcPr>
          <w:p w14:paraId="7B0E533B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991" w:type="dxa"/>
            <w:gridSpan w:val="5"/>
            <w:vAlign w:val="center"/>
          </w:tcPr>
          <w:p w14:paraId="6F9BF8A4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4F523358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2728" w:type="dxa"/>
            <w:gridSpan w:val="13"/>
            <w:vAlign w:val="center"/>
          </w:tcPr>
          <w:p w14:paraId="56EC9A8C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Motorist ID Number: </w:t>
            </w:r>
          </w:p>
        </w:tc>
        <w:tc>
          <w:tcPr>
            <w:tcW w:w="7696" w:type="dxa"/>
            <w:gridSpan w:val="33"/>
            <w:vAlign w:val="center"/>
          </w:tcPr>
          <w:p w14:paraId="4DF1C653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197814" w14:paraId="582D6415" w14:textId="77777777" w:rsidTr="00197814">
        <w:trPr>
          <w:gridAfter w:val="1"/>
          <w:wAfter w:w="570" w:type="dxa"/>
          <w:trHeight w:val="417"/>
          <w:jc w:val="center"/>
        </w:trPr>
        <w:tc>
          <w:tcPr>
            <w:tcW w:w="10424" w:type="dxa"/>
            <w:gridSpan w:val="46"/>
            <w:vAlign w:val="center"/>
          </w:tcPr>
          <w:p w14:paraId="1F88A4F7" w14:textId="77777777" w:rsidR="00C70BEE" w:rsidRPr="00197814" w:rsidRDefault="00C70BEE" w:rsidP="00F52791">
            <w:pPr>
              <w:rPr>
                <w:rStyle w:val="Emphasis"/>
                <w:b/>
                <w:i w:val="0"/>
                <w:sz w:val="24"/>
              </w:rPr>
            </w:pPr>
            <w:r w:rsidRPr="00197814">
              <w:rPr>
                <w:rStyle w:val="Emphasis"/>
                <w:b/>
                <w:i w:val="0"/>
                <w:sz w:val="24"/>
              </w:rPr>
              <w:t xml:space="preserve">CDL License Class   Passenger  Endorsement  Required      A   B   C   D   E   F   S  </w:t>
            </w:r>
            <w:r w:rsidR="005F16F9" w:rsidRPr="00197814">
              <w:rPr>
                <w:rStyle w:val="Emphasis"/>
                <w:b/>
                <w:i w:val="0"/>
                <w:sz w:val="24"/>
              </w:rPr>
              <w:t>P</w:t>
            </w:r>
          </w:p>
        </w:tc>
      </w:tr>
      <w:tr w:rsidR="00C70BEE" w:rsidRPr="00197814" w14:paraId="2AC70E30" w14:textId="77777777" w:rsidTr="00197814">
        <w:trPr>
          <w:gridAfter w:val="1"/>
          <w:wAfter w:w="570" w:type="dxa"/>
          <w:trHeight w:val="289"/>
          <w:jc w:val="center"/>
        </w:trPr>
        <w:tc>
          <w:tcPr>
            <w:tcW w:w="10424" w:type="dxa"/>
            <w:gridSpan w:val="46"/>
            <w:shd w:val="clear" w:color="auto" w:fill="E6E6E6"/>
            <w:vAlign w:val="center"/>
          </w:tcPr>
          <w:p w14:paraId="606556FD" w14:textId="77777777" w:rsidR="00C70BEE" w:rsidRPr="00197814" w:rsidRDefault="00C70BEE" w:rsidP="00F264EB">
            <w:pPr>
              <w:pStyle w:val="Heading2"/>
              <w:rPr>
                <w:rStyle w:val="Emphasis"/>
                <w:i w:val="0"/>
              </w:rPr>
            </w:pPr>
            <w:r w:rsidRPr="00197814">
              <w:rPr>
                <w:rStyle w:val="Emphasis"/>
                <w:i w:val="0"/>
              </w:rPr>
              <w:t>Disclaimer and Signature</w:t>
            </w:r>
          </w:p>
        </w:tc>
      </w:tr>
      <w:tr w:rsidR="00C70BEE" w:rsidRPr="00197814" w14:paraId="3A2A4603" w14:textId="77777777" w:rsidTr="00197814">
        <w:trPr>
          <w:gridAfter w:val="1"/>
          <w:wAfter w:w="570" w:type="dxa"/>
          <w:trHeight w:val="1011"/>
          <w:jc w:val="center"/>
        </w:trPr>
        <w:tc>
          <w:tcPr>
            <w:tcW w:w="10424" w:type="dxa"/>
            <w:gridSpan w:val="46"/>
            <w:vAlign w:val="center"/>
          </w:tcPr>
          <w:p w14:paraId="31781EF4" w14:textId="77777777" w:rsidR="00C70BEE" w:rsidRPr="00197814" w:rsidRDefault="00C70BEE" w:rsidP="00185BA5">
            <w:pPr>
              <w:pStyle w:val="Disclaimer"/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I certify that my answers are true and complete to the best of my knowledge. </w:t>
            </w:r>
          </w:p>
          <w:p w14:paraId="68485679" w14:textId="77777777" w:rsidR="00C70BEE" w:rsidRPr="00197814" w:rsidRDefault="00C70BEE" w:rsidP="00185BA5">
            <w:pPr>
              <w:pStyle w:val="Disclaimer"/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 xml:space="preserve">If this application leads to employment, I understand that false or misleading information in my application or interview </w:t>
            </w:r>
            <w:r w:rsidRPr="00197814">
              <w:rPr>
                <w:rStyle w:val="Emphasis"/>
                <w:b/>
                <w:i w:val="0"/>
              </w:rPr>
              <w:br/>
              <w:t>may result in my release.</w:t>
            </w:r>
          </w:p>
        </w:tc>
      </w:tr>
      <w:tr w:rsidR="00C70BEE" w:rsidRPr="00197814" w14:paraId="6A1C58E9" w14:textId="77777777" w:rsidTr="00197814">
        <w:trPr>
          <w:gridAfter w:val="1"/>
          <w:wAfter w:w="570" w:type="dxa"/>
          <w:trHeight w:val="404"/>
          <w:jc w:val="center"/>
        </w:trPr>
        <w:tc>
          <w:tcPr>
            <w:tcW w:w="1090" w:type="dxa"/>
            <w:gridSpan w:val="3"/>
            <w:vAlign w:val="center"/>
          </w:tcPr>
          <w:p w14:paraId="02CCA3B5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Signature</w:t>
            </w:r>
          </w:p>
        </w:tc>
        <w:tc>
          <w:tcPr>
            <w:tcW w:w="6219" w:type="dxa"/>
            <w:gridSpan w:val="32"/>
            <w:vAlign w:val="center"/>
          </w:tcPr>
          <w:p w14:paraId="7FB0F638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42E2CDA3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  <w:r w:rsidRPr="00197814">
              <w:rPr>
                <w:rStyle w:val="Emphasis"/>
                <w:b/>
                <w:i w:val="0"/>
              </w:rPr>
              <w:t>Date</w:t>
            </w:r>
          </w:p>
        </w:tc>
        <w:tc>
          <w:tcPr>
            <w:tcW w:w="2434" w:type="dxa"/>
            <w:gridSpan w:val="7"/>
            <w:vAlign w:val="center"/>
          </w:tcPr>
          <w:p w14:paraId="11F7CA66" w14:textId="77777777" w:rsidR="00C70BEE" w:rsidRPr="00197814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</w:tbl>
    <w:p w14:paraId="5C8BC2C7" w14:textId="77777777" w:rsidR="005F6E87" w:rsidRPr="00E46B2A" w:rsidRDefault="005F6E87" w:rsidP="002A733C">
      <w:pPr>
        <w:rPr>
          <w:b/>
        </w:rPr>
      </w:pPr>
    </w:p>
    <w:sectPr w:rsidR="005F6E87" w:rsidRPr="00E46B2A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FB"/>
    <w:rsid w:val="000071F7"/>
    <w:rsid w:val="000134FA"/>
    <w:rsid w:val="00017971"/>
    <w:rsid w:val="0002798A"/>
    <w:rsid w:val="00063D5C"/>
    <w:rsid w:val="00063EEE"/>
    <w:rsid w:val="00083002"/>
    <w:rsid w:val="00087276"/>
    <w:rsid w:val="00087B85"/>
    <w:rsid w:val="000948E6"/>
    <w:rsid w:val="000A01F1"/>
    <w:rsid w:val="000C1163"/>
    <w:rsid w:val="000D2539"/>
    <w:rsid w:val="000F2DF4"/>
    <w:rsid w:val="000F6783"/>
    <w:rsid w:val="00101CD9"/>
    <w:rsid w:val="001059A0"/>
    <w:rsid w:val="00107683"/>
    <w:rsid w:val="00120C95"/>
    <w:rsid w:val="001225FC"/>
    <w:rsid w:val="0014663E"/>
    <w:rsid w:val="00176B06"/>
    <w:rsid w:val="00180664"/>
    <w:rsid w:val="00185BA5"/>
    <w:rsid w:val="00195009"/>
    <w:rsid w:val="00195C8C"/>
    <w:rsid w:val="0019779B"/>
    <w:rsid w:val="00197814"/>
    <w:rsid w:val="00216166"/>
    <w:rsid w:val="00250014"/>
    <w:rsid w:val="00252DFA"/>
    <w:rsid w:val="00254D4B"/>
    <w:rsid w:val="00275BB5"/>
    <w:rsid w:val="00286F6A"/>
    <w:rsid w:val="00291C8C"/>
    <w:rsid w:val="002A1ECE"/>
    <w:rsid w:val="002A2510"/>
    <w:rsid w:val="002A69C2"/>
    <w:rsid w:val="002A733C"/>
    <w:rsid w:val="002B4D1D"/>
    <w:rsid w:val="002C10B1"/>
    <w:rsid w:val="002C2EF9"/>
    <w:rsid w:val="002D222A"/>
    <w:rsid w:val="002D486E"/>
    <w:rsid w:val="002E2BE1"/>
    <w:rsid w:val="003076FD"/>
    <w:rsid w:val="00317005"/>
    <w:rsid w:val="00335259"/>
    <w:rsid w:val="00344790"/>
    <w:rsid w:val="0036671E"/>
    <w:rsid w:val="003929F1"/>
    <w:rsid w:val="003A1B63"/>
    <w:rsid w:val="003A41A1"/>
    <w:rsid w:val="003B2326"/>
    <w:rsid w:val="003D2E2D"/>
    <w:rsid w:val="003F1D46"/>
    <w:rsid w:val="003F6446"/>
    <w:rsid w:val="00437ED0"/>
    <w:rsid w:val="00440CD8"/>
    <w:rsid w:val="00441274"/>
    <w:rsid w:val="00443837"/>
    <w:rsid w:val="00450F66"/>
    <w:rsid w:val="00461739"/>
    <w:rsid w:val="004673FC"/>
    <w:rsid w:val="00467865"/>
    <w:rsid w:val="0048685F"/>
    <w:rsid w:val="00494579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85E"/>
    <w:rsid w:val="005114CE"/>
    <w:rsid w:val="0052122B"/>
    <w:rsid w:val="00542885"/>
    <w:rsid w:val="005557F6"/>
    <w:rsid w:val="00563778"/>
    <w:rsid w:val="00585FB4"/>
    <w:rsid w:val="005A09E1"/>
    <w:rsid w:val="005A10B2"/>
    <w:rsid w:val="005B4AE2"/>
    <w:rsid w:val="005C3D49"/>
    <w:rsid w:val="005E63CC"/>
    <w:rsid w:val="005F16F9"/>
    <w:rsid w:val="005F6E87"/>
    <w:rsid w:val="0061022E"/>
    <w:rsid w:val="00613129"/>
    <w:rsid w:val="00617C65"/>
    <w:rsid w:val="00682C69"/>
    <w:rsid w:val="006963C2"/>
    <w:rsid w:val="006C3598"/>
    <w:rsid w:val="006D2635"/>
    <w:rsid w:val="006D4A98"/>
    <w:rsid w:val="006D779C"/>
    <w:rsid w:val="006E4F63"/>
    <w:rsid w:val="006E729E"/>
    <w:rsid w:val="007229D0"/>
    <w:rsid w:val="007602AC"/>
    <w:rsid w:val="007617D6"/>
    <w:rsid w:val="00774B67"/>
    <w:rsid w:val="00784A65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72AD"/>
    <w:rsid w:val="008A0543"/>
    <w:rsid w:val="008A6FBC"/>
    <w:rsid w:val="008B08EF"/>
    <w:rsid w:val="008B24BB"/>
    <w:rsid w:val="008B57DD"/>
    <w:rsid w:val="008B7081"/>
    <w:rsid w:val="008D40FF"/>
    <w:rsid w:val="00902964"/>
    <w:rsid w:val="009126F8"/>
    <w:rsid w:val="00933054"/>
    <w:rsid w:val="0094790F"/>
    <w:rsid w:val="00950F0B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C00"/>
    <w:rsid w:val="00A211B2"/>
    <w:rsid w:val="00A2727E"/>
    <w:rsid w:val="00A35262"/>
    <w:rsid w:val="00A35524"/>
    <w:rsid w:val="00A74F99"/>
    <w:rsid w:val="00A82BA3"/>
    <w:rsid w:val="00A94ACC"/>
    <w:rsid w:val="00AA48E3"/>
    <w:rsid w:val="00AE1532"/>
    <w:rsid w:val="00AE18C3"/>
    <w:rsid w:val="00AE6FA4"/>
    <w:rsid w:val="00B02ADF"/>
    <w:rsid w:val="00B03907"/>
    <w:rsid w:val="00B11811"/>
    <w:rsid w:val="00B311E1"/>
    <w:rsid w:val="00B41D1F"/>
    <w:rsid w:val="00B4735C"/>
    <w:rsid w:val="00B90EC2"/>
    <w:rsid w:val="00BA268F"/>
    <w:rsid w:val="00C079CA"/>
    <w:rsid w:val="00C5330F"/>
    <w:rsid w:val="00C67741"/>
    <w:rsid w:val="00C70BEE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09BD"/>
    <w:rsid w:val="00D13EB7"/>
    <w:rsid w:val="00D13FFB"/>
    <w:rsid w:val="00D14E73"/>
    <w:rsid w:val="00D16F2E"/>
    <w:rsid w:val="00D6155E"/>
    <w:rsid w:val="00D6288F"/>
    <w:rsid w:val="00D90A75"/>
    <w:rsid w:val="00D9231C"/>
    <w:rsid w:val="00D931A8"/>
    <w:rsid w:val="00D96080"/>
    <w:rsid w:val="00DA4B5C"/>
    <w:rsid w:val="00DC47A2"/>
    <w:rsid w:val="00DE1551"/>
    <w:rsid w:val="00DE7FB7"/>
    <w:rsid w:val="00DF2699"/>
    <w:rsid w:val="00E00B88"/>
    <w:rsid w:val="00E15B23"/>
    <w:rsid w:val="00E20DDA"/>
    <w:rsid w:val="00E26128"/>
    <w:rsid w:val="00E3000D"/>
    <w:rsid w:val="00E319D2"/>
    <w:rsid w:val="00E32A8B"/>
    <w:rsid w:val="00E36054"/>
    <w:rsid w:val="00E37E7B"/>
    <w:rsid w:val="00E45A7C"/>
    <w:rsid w:val="00E46B2A"/>
    <w:rsid w:val="00E46E04"/>
    <w:rsid w:val="00E80112"/>
    <w:rsid w:val="00E87396"/>
    <w:rsid w:val="00EB478A"/>
    <w:rsid w:val="00EC343F"/>
    <w:rsid w:val="00EC42A3"/>
    <w:rsid w:val="00F02A61"/>
    <w:rsid w:val="00F0333A"/>
    <w:rsid w:val="00F12355"/>
    <w:rsid w:val="00F264EB"/>
    <w:rsid w:val="00F42838"/>
    <w:rsid w:val="00F52791"/>
    <w:rsid w:val="00F83033"/>
    <w:rsid w:val="00F843BD"/>
    <w:rsid w:val="00F966AA"/>
    <w:rsid w:val="00FB182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1D50C"/>
  <w15:docId w15:val="{7A59189E-1D69-44FE-89AC-C7242F44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10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ransportati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Settings\Transportation\Application Data\Microsoft\Templates\Employment application.dot</Template>
  <TotalTime>0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</dc:creator>
  <cp:lastModifiedBy>Alexis Belardinelli</cp:lastModifiedBy>
  <cp:revision>2</cp:revision>
  <cp:lastPrinted>2018-10-29T13:35:00Z</cp:lastPrinted>
  <dcterms:created xsi:type="dcterms:W3CDTF">2019-06-25T18:49:00Z</dcterms:created>
  <dcterms:modified xsi:type="dcterms:W3CDTF">2019-06-25T18:49:00Z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